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E08F" w14:textId="77777777" w:rsidR="00231B9C" w:rsidRPr="0000600E" w:rsidRDefault="00231B9C">
      <w:pPr>
        <w:spacing w:before="500"/>
        <w:jc w:val="both"/>
        <w:rPr>
          <w:rFonts w:ascii="Calibri" w:hAnsi="Calibri" w:cs="Calibri"/>
          <w:sz w:val="22"/>
          <w:szCs w:val="22"/>
          <w:lang w:val="ca-ES"/>
        </w:rPr>
      </w:pPr>
      <w:bookmarkStart w:id="0" w:name="_Hlk17192962"/>
      <w:bookmarkEnd w:id="0"/>
    </w:p>
    <w:p w14:paraId="31C3AEFC" w14:textId="77777777" w:rsidR="00231B9C" w:rsidRPr="0000600E" w:rsidRDefault="00231B9C">
      <w:pPr>
        <w:spacing w:before="500"/>
        <w:jc w:val="both"/>
        <w:rPr>
          <w:rFonts w:ascii="Calibri" w:hAnsi="Calibri" w:cs="Calibri"/>
          <w:sz w:val="22"/>
          <w:szCs w:val="22"/>
          <w:lang w:val="ca-ES"/>
        </w:rPr>
      </w:pPr>
    </w:p>
    <w:p w14:paraId="3B1CB5A4" w14:textId="77777777" w:rsidR="00231B9C" w:rsidRPr="0000600E" w:rsidRDefault="00231B9C">
      <w:pPr>
        <w:jc w:val="center"/>
        <w:rPr>
          <w:rFonts w:ascii="Calibri" w:hAnsi="Calibri" w:cs="Calibri"/>
          <w:b/>
          <w:color w:val="0070C0"/>
          <w:sz w:val="52"/>
          <w:szCs w:val="32"/>
          <w:lang w:val="ca-ES"/>
        </w:rPr>
      </w:pPr>
    </w:p>
    <w:p w14:paraId="79D395D8" w14:textId="77777777" w:rsidR="004F09D8" w:rsidRPr="0000600E" w:rsidRDefault="004F09D8">
      <w:pPr>
        <w:jc w:val="center"/>
        <w:rPr>
          <w:rFonts w:ascii="Calibri" w:hAnsi="Calibri" w:cs="Calibri"/>
          <w:b/>
          <w:color w:val="0070C0"/>
          <w:sz w:val="52"/>
          <w:szCs w:val="32"/>
          <w:lang w:val="ca-ES"/>
        </w:rPr>
      </w:pPr>
      <w:r w:rsidRPr="0000600E">
        <w:rPr>
          <w:rFonts w:ascii="Calibri" w:hAnsi="Calibri" w:cs="Calibri"/>
          <w:b/>
          <w:color w:val="0070C0"/>
          <w:sz w:val="52"/>
          <w:szCs w:val="32"/>
          <w:lang w:val="ca-ES"/>
        </w:rPr>
        <w:t>Projecte</w:t>
      </w:r>
    </w:p>
    <w:p w14:paraId="3A6F60FF" w14:textId="77777777" w:rsidR="004F09D8" w:rsidRPr="0000600E" w:rsidRDefault="009F2549">
      <w:pPr>
        <w:jc w:val="center"/>
        <w:rPr>
          <w:rFonts w:ascii="Calibri" w:hAnsi="Calibri" w:cs="Calibri"/>
          <w:b/>
          <w:color w:val="0070C0"/>
          <w:sz w:val="52"/>
          <w:szCs w:val="32"/>
          <w:lang w:val="ca-ES"/>
        </w:rPr>
      </w:pPr>
      <w:r w:rsidRPr="0000600E">
        <w:rPr>
          <w:rFonts w:ascii="Calibri" w:hAnsi="Calibri" w:cs="Calibri"/>
          <w:b/>
          <w:color w:val="0070C0"/>
          <w:sz w:val="52"/>
          <w:szCs w:val="32"/>
          <w:lang w:val="ca-ES"/>
        </w:rPr>
        <w:t xml:space="preserve">Memòria justificativa per a </w:t>
      </w:r>
    </w:p>
    <w:p w14:paraId="577121FA" w14:textId="5DE8DEB7" w:rsidR="00231B9C" w:rsidRDefault="009F2549">
      <w:pPr>
        <w:jc w:val="center"/>
        <w:rPr>
          <w:rFonts w:ascii="Calibri" w:hAnsi="Calibri" w:cs="Calibri"/>
          <w:b/>
          <w:color w:val="0070C0"/>
          <w:sz w:val="52"/>
          <w:szCs w:val="32"/>
          <w:lang w:val="ca-ES"/>
        </w:rPr>
      </w:pPr>
      <w:r w:rsidRPr="0000600E">
        <w:rPr>
          <w:rFonts w:ascii="Calibri" w:hAnsi="Calibri" w:cs="Calibri"/>
          <w:b/>
          <w:color w:val="0070C0"/>
          <w:sz w:val="52"/>
          <w:szCs w:val="32"/>
          <w:lang w:val="ca-ES"/>
        </w:rPr>
        <w:t xml:space="preserve">l'homologació </w:t>
      </w:r>
      <w:r w:rsidR="007A6970" w:rsidRPr="0000600E">
        <w:rPr>
          <w:rFonts w:ascii="Calibri" w:hAnsi="Calibri" w:cs="Calibri"/>
          <w:b/>
          <w:color w:val="0070C0"/>
          <w:sz w:val="52"/>
          <w:szCs w:val="32"/>
          <w:lang w:val="ca-ES"/>
        </w:rPr>
        <w:t>del sender</w:t>
      </w:r>
    </w:p>
    <w:p w14:paraId="2D5A0489" w14:textId="4FE4EFB2" w:rsidR="00D5266C" w:rsidRPr="0000600E" w:rsidRDefault="00D5266C">
      <w:pPr>
        <w:jc w:val="center"/>
        <w:rPr>
          <w:rFonts w:ascii="Calibri" w:hAnsi="Calibri" w:cs="Calibri"/>
          <w:b/>
          <w:color w:val="0070C0"/>
          <w:sz w:val="52"/>
          <w:szCs w:val="32"/>
          <w:lang w:val="ca-ES"/>
        </w:rPr>
      </w:pPr>
      <w:r>
        <w:rPr>
          <w:rFonts w:ascii="Calibri" w:hAnsi="Calibri" w:cs="Calibri"/>
          <w:b/>
          <w:color w:val="0070C0"/>
          <w:sz w:val="52"/>
          <w:szCs w:val="32"/>
          <w:lang w:val="ca-ES"/>
        </w:rPr>
        <w:t>Versió 2</w:t>
      </w:r>
    </w:p>
    <w:p w14:paraId="2A316603" w14:textId="77777777" w:rsidR="00231B9C" w:rsidRPr="0000600E" w:rsidRDefault="00231B9C">
      <w:pPr>
        <w:jc w:val="center"/>
        <w:rPr>
          <w:rFonts w:ascii="Calibri" w:hAnsi="Calibri" w:cs="Calibri"/>
          <w:b/>
          <w:color w:val="0070C0"/>
          <w:sz w:val="52"/>
          <w:szCs w:val="32"/>
          <w:lang w:val="ca-ES"/>
        </w:rPr>
      </w:pPr>
    </w:p>
    <w:p w14:paraId="44235409" w14:textId="77777777" w:rsidR="00231B9C" w:rsidRPr="0000600E" w:rsidRDefault="00231B9C">
      <w:pPr>
        <w:jc w:val="center"/>
        <w:rPr>
          <w:rFonts w:ascii="Calibri" w:hAnsi="Calibri" w:cs="Calibri"/>
          <w:b/>
          <w:color w:val="0070C0"/>
          <w:sz w:val="52"/>
          <w:szCs w:val="32"/>
          <w:lang w:val="ca-ES"/>
        </w:rPr>
      </w:pPr>
    </w:p>
    <w:p w14:paraId="1A5BBA09" w14:textId="77777777" w:rsidR="00231B9C" w:rsidRPr="0000600E" w:rsidRDefault="00231B9C">
      <w:pPr>
        <w:spacing w:line="360" w:lineRule="auto"/>
        <w:jc w:val="both"/>
        <w:rPr>
          <w:rFonts w:ascii="Calibri" w:hAnsi="Calibri" w:cs="Calibri"/>
          <w:b/>
          <w:color w:val="0070C0"/>
          <w:sz w:val="24"/>
          <w:lang w:val="ca-ES"/>
        </w:rPr>
      </w:pPr>
    </w:p>
    <w:p w14:paraId="4BFC99CD" w14:textId="77777777" w:rsidR="00231B9C" w:rsidRPr="0000600E" w:rsidRDefault="00231B9C">
      <w:pPr>
        <w:spacing w:line="360" w:lineRule="auto"/>
        <w:jc w:val="both"/>
        <w:rPr>
          <w:rFonts w:ascii="Calibri" w:hAnsi="Calibri" w:cs="Calibri"/>
          <w:b/>
          <w:color w:val="0070C0"/>
          <w:sz w:val="24"/>
          <w:lang w:val="ca-ES"/>
        </w:rPr>
      </w:pPr>
    </w:p>
    <w:p w14:paraId="34A51F98" w14:textId="77777777" w:rsidR="00231B9C" w:rsidRPr="0000600E" w:rsidRDefault="00231B9C">
      <w:pPr>
        <w:spacing w:line="360" w:lineRule="auto"/>
        <w:jc w:val="both"/>
        <w:rPr>
          <w:rFonts w:ascii="Calibri" w:hAnsi="Calibri" w:cs="Calibri"/>
          <w:b/>
          <w:color w:val="0070C0"/>
          <w:sz w:val="24"/>
          <w:lang w:val="ca-ES"/>
        </w:rPr>
      </w:pPr>
    </w:p>
    <w:p w14:paraId="3DB9E70E" w14:textId="77777777" w:rsidR="00231B9C" w:rsidRPr="0000600E" w:rsidRDefault="00231B9C">
      <w:pPr>
        <w:spacing w:line="360" w:lineRule="auto"/>
        <w:jc w:val="both"/>
        <w:rPr>
          <w:rFonts w:ascii="Calibri" w:hAnsi="Calibri" w:cs="Calibri"/>
          <w:b/>
          <w:color w:val="0070C0"/>
          <w:sz w:val="24"/>
          <w:lang w:val="ca-ES"/>
        </w:rPr>
      </w:pPr>
    </w:p>
    <w:p w14:paraId="1FE1DFF3" w14:textId="77777777" w:rsidR="00231B9C" w:rsidRPr="0000600E" w:rsidRDefault="00231B9C">
      <w:pPr>
        <w:spacing w:line="360" w:lineRule="auto"/>
        <w:jc w:val="both"/>
        <w:rPr>
          <w:rFonts w:ascii="Calibri" w:hAnsi="Calibri" w:cs="Calibri"/>
          <w:sz w:val="22"/>
          <w:lang w:val="ca-ES"/>
        </w:rPr>
      </w:pPr>
    </w:p>
    <w:p w14:paraId="37593B47" w14:textId="77777777" w:rsidR="00231B9C" w:rsidRPr="0000600E" w:rsidRDefault="00231B9C">
      <w:pPr>
        <w:spacing w:line="360" w:lineRule="auto"/>
        <w:jc w:val="both"/>
        <w:rPr>
          <w:rFonts w:ascii="Calibri" w:hAnsi="Calibri" w:cs="Calibri"/>
          <w:sz w:val="22"/>
          <w:lang w:val="ca-ES"/>
        </w:rPr>
      </w:pPr>
    </w:p>
    <w:p w14:paraId="7543F000" w14:textId="77777777" w:rsidR="00231B9C" w:rsidRPr="0000600E" w:rsidRDefault="009F2549">
      <w:pPr>
        <w:jc w:val="both"/>
        <w:rPr>
          <w:rFonts w:ascii="Calibri" w:hAnsi="Calibri" w:cs="Calibri"/>
          <w:b/>
          <w:sz w:val="22"/>
          <w:szCs w:val="22"/>
          <w:lang w:val="ca-ES"/>
        </w:rPr>
      </w:pPr>
      <w:r w:rsidRPr="0000600E">
        <w:rPr>
          <w:rFonts w:ascii="Calibri" w:hAnsi="Calibri" w:cs="Calibri"/>
          <w:b/>
          <w:sz w:val="22"/>
          <w:szCs w:val="22"/>
          <w:lang w:val="ca-ES"/>
        </w:rPr>
        <w:t xml:space="preserve">Notes: </w:t>
      </w:r>
    </w:p>
    <w:p w14:paraId="4A5B2EB4" w14:textId="77777777" w:rsidR="00231B9C" w:rsidRPr="0000600E" w:rsidRDefault="00231B9C">
      <w:pPr>
        <w:jc w:val="both"/>
        <w:rPr>
          <w:rFonts w:ascii="Calibri" w:hAnsi="Calibri" w:cs="Calibri"/>
          <w:b/>
          <w:sz w:val="22"/>
          <w:szCs w:val="22"/>
          <w:lang w:val="ca-ES"/>
        </w:rPr>
      </w:pPr>
    </w:p>
    <w:p w14:paraId="271B8F3A" w14:textId="0DBA99AB" w:rsidR="00231B9C" w:rsidRPr="0000600E" w:rsidRDefault="009F2549">
      <w:pPr>
        <w:jc w:val="both"/>
        <w:rPr>
          <w:rFonts w:ascii="Calibri" w:hAnsi="Calibri" w:cs="Calibri"/>
          <w:b/>
          <w:sz w:val="22"/>
          <w:szCs w:val="22"/>
          <w:lang w:val="ca-ES"/>
        </w:rPr>
      </w:pPr>
      <w:r w:rsidRPr="0000600E">
        <w:rPr>
          <w:rFonts w:ascii="Calibri" w:hAnsi="Calibri" w:cs="Calibri"/>
          <w:b/>
          <w:sz w:val="22"/>
          <w:szCs w:val="22"/>
          <w:lang w:val="ca-ES"/>
        </w:rPr>
        <w:t>Si està utilitzant una còpia en el seu equip, es recomana, abans d'emplenar la memòria, consultar la web de la FEMECV per si hi haguera una nova versió d'aquest document.</w:t>
      </w:r>
    </w:p>
    <w:p w14:paraId="675263C2" w14:textId="77777777" w:rsidR="00231B9C" w:rsidRPr="0000600E" w:rsidRDefault="00231B9C">
      <w:pPr>
        <w:jc w:val="both"/>
        <w:rPr>
          <w:rFonts w:ascii="Calibri" w:hAnsi="Calibri" w:cs="Calibri"/>
          <w:b/>
          <w:sz w:val="22"/>
          <w:szCs w:val="22"/>
          <w:lang w:val="ca-ES"/>
        </w:rPr>
      </w:pPr>
    </w:p>
    <w:p w14:paraId="5EC9F273" w14:textId="7C48D980" w:rsidR="00231B9C" w:rsidRPr="0000600E" w:rsidRDefault="009F2549">
      <w:pPr>
        <w:jc w:val="both"/>
        <w:rPr>
          <w:rFonts w:ascii="Calibri" w:hAnsi="Calibri" w:cs="Calibri"/>
          <w:b/>
          <w:sz w:val="22"/>
          <w:szCs w:val="22"/>
          <w:lang w:val="ca-ES"/>
        </w:rPr>
      </w:pPr>
      <w:r w:rsidRPr="0000600E">
        <w:rPr>
          <w:rFonts w:ascii="Calibri" w:hAnsi="Calibri" w:cs="Calibri"/>
          <w:b/>
          <w:sz w:val="22"/>
          <w:szCs w:val="22"/>
          <w:lang w:val="ca-ES"/>
        </w:rPr>
        <w:t xml:space="preserve">Abans de redactar la memòria justificativa, consultar els apartats de la web de la FEMECV sobre </w:t>
      </w:r>
      <w:r w:rsidR="00345848" w:rsidRPr="0000600E">
        <w:rPr>
          <w:rFonts w:ascii="Calibri" w:hAnsi="Calibri" w:cs="Calibri"/>
          <w:b/>
          <w:sz w:val="22"/>
          <w:szCs w:val="22"/>
          <w:lang w:val="ca-ES"/>
        </w:rPr>
        <w:t>l’h</w:t>
      </w:r>
      <w:r w:rsidRPr="0000600E">
        <w:rPr>
          <w:rFonts w:ascii="Calibri" w:hAnsi="Calibri" w:cs="Calibri"/>
          <w:b/>
          <w:sz w:val="22"/>
          <w:szCs w:val="22"/>
          <w:lang w:val="ca-ES"/>
        </w:rPr>
        <w:t xml:space="preserve">omologació de Senders (normativa i procediments), així com el Manual de </w:t>
      </w:r>
      <w:r w:rsidR="00A25545" w:rsidRPr="0000600E">
        <w:rPr>
          <w:rFonts w:ascii="Calibri" w:hAnsi="Calibri" w:cs="Calibri"/>
          <w:b/>
          <w:sz w:val="22"/>
          <w:szCs w:val="22"/>
          <w:lang w:val="ca-ES"/>
        </w:rPr>
        <w:t>Senyalització de S</w:t>
      </w:r>
      <w:r w:rsidRPr="0000600E">
        <w:rPr>
          <w:rFonts w:ascii="Calibri" w:hAnsi="Calibri" w:cs="Calibri"/>
          <w:b/>
          <w:sz w:val="22"/>
          <w:szCs w:val="22"/>
          <w:lang w:val="ca-ES"/>
        </w:rPr>
        <w:t>enders GR®, PR® i SL® de la FEDME.</w:t>
      </w:r>
    </w:p>
    <w:p w14:paraId="046711FA" w14:textId="77777777" w:rsidR="00231B9C" w:rsidRPr="0000600E" w:rsidRDefault="00231B9C">
      <w:pPr>
        <w:jc w:val="both"/>
        <w:rPr>
          <w:rFonts w:ascii="Calibri" w:hAnsi="Calibri" w:cs="Calibri"/>
          <w:b/>
          <w:sz w:val="22"/>
          <w:szCs w:val="22"/>
          <w:lang w:val="ca-ES"/>
        </w:rPr>
      </w:pPr>
    </w:p>
    <w:p w14:paraId="01296264" w14:textId="4D8DAB9D" w:rsidR="00231B9C" w:rsidRPr="0000600E" w:rsidRDefault="009F2549">
      <w:pPr>
        <w:jc w:val="both"/>
        <w:rPr>
          <w:rFonts w:ascii="Calibri" w:hAnsi="Calibri" w:cs="Calibri"/>
          <w:b/>
          <w:sz w:val="22"/>
          <w:szCs w:val="22"/>
          <w:lang w:val="ca-ES"/>
        </w:rPr>
      </w:pPr>
      <w:r w:rsidRPr="0000600E">
        <w:rPr>
          <w:rFonts w:ascii="Calibri" w:hAnsi="Calibri" w:cs="Calibri"/>
          <w:b/>
          <w:sz w:val="22"/>
          <w:szCs w:val="22"/>
          <w:lang w:val="ca-ES"/>
        </w:rPr>
        <w:t xml:space="preserve">Tots els apartats consignats en aquesta memòria són importants. L'estil és lliure. </w:t>
      </w:r>
      <w:r w:rsidR="00345848" w:rsidRPr="0000600E">
        <w:rPr>
          <w:rFonts w:ascii="Calibri" w:hAnsi="Calibri" w:cs="Calibri"/>
          <w:b/>
          <w:sz w:val="22"/>
          <w:szCs w:val="22"/>
          <w:lang w:val="ca-ES"/>
        </w:rPr>
        <w:t>E</w:t>
      </w:r>
      <w:r w:rsidRPr="0000600E">
        <w:rPr>
          <w:rFonts w:ascii="Calibri" w:hAnsi="Calibri" w:cs="Calibri"/>
          <w:b/>
          <w:sz w:val="22"/>
          <w:szCs w:val="22"/>
          <w:lang w:val="ca-ES"/>
        </w:rPr>
        <w:t xml:space="preserve">n cas que el </w:t>
      </w:r>
      <w:proofErr w:type="spellStart"/>
      <w:r w:rsidR="00A25545" w:rsidRPr="0000600E">
        <w:rPr>
          <w:rFonts w:ascii="Calibri" w:hAnsi="Calibri" w:cs="Calibri"/>
          <w:b/>
          <w:sz w:val="22"/>
          <w:szCs w:val="22"/>
          <w:lang w:val="ca-ES"/>
        </w:rPr>
        <w:t>Comité</w:t>
      </w:r>
      <w:proofErr w:type="spellEnd"/>
      <w:r w:rsidRPr="0000600E">
        <w:rPr>
          <w:rFonts w:ascii="Calibri" w:hAnsi="Calibri" w:cs="Calibri"/>
          <w:b/>
          <w:sz w:val="22"/>
          <w:szCs w:val="22"/>
          <w:lang w:val="ca-ES"/>
        </w:rPr>
        <w:t xml:space="preserve"> de Senders de la FEMECV </w:t>
      </w:r>
      <w:proofErr w:type="spellStart"/>
      <w:r w:rsidRPr="0000600E">
        <w:rPr>
          <w:rFonts w:ascii="Calibri" w:hAnsi="Calibri" w:cs="Calibri"/>
          <w:b/>
          <w:sz w:val="22"/>
          <w:szCs w:val="22"/>
          <w:lang w:val="ca-ES"/>
        </w:rPr>
        <w:t>entenga</w:t>
      </w:r>
      <w:proofErr w:type="spellEnd"/>
      <w:r w:rsidRPr="0000600E">
        <w:rPr>
          <w:rFonts w:ascii="Calibri" w:hAnsi="Calibri" w:cs="Calibri"/>
          <w:b/>
          <w:sz w:val="22"/>
          <w:szCs w:val="22"/>
          <w:lang w:val="ca-ES"/>
        </w:rPr>
        <w:t xml:space="preserve"> que manca alguna dada o que aquest està incomplet podrà sol·licitar al promotor l'aclariment, emplenament o millora d'aquest</w:t>
      </w:r>
      <w:r w:rsidR="00345848" w:rsidRPr="0000600E">
        <w:rPr>
          <w:rFonts w:ascii="Calibri" w:hAnsi="Calibri" w:cs="Calibri"/>
          <w:b/>
          <w:sz w:val="22"/>
          <w:szCs w:val="22"/>
          <w:lang w:val="ca-ES"/>
        </w:rPr>
        <w:t>e</w:t>
      </w:r>
      <w:r w:rsidRPr="0000600E">
        <w:rPr>
          <w:rFonts w:ascii="Calibri" w:hAnsi="Calibri" w:cs="Calibri"/>
          <w:b/>
          <w:sz w:val="22"/>
          <w:szCs w:val="22"/>
          <w:lang w:val="ca-ES"/>
        </w:rPr>
        <w:t>s.</w:t>
      </w:r>
    </w:p>
    <w:p w14:paraId="2BB03D24" w14:textId="77777777" w:rsidR="00231B9C" w:rsidRPr="0000600E" w:rsidRDefault="00231B9C">
      <w:pPr>
        <w:jc w:val="both"/>
        <w:rPr>
          <w:rFonts w:ascii="Calibri" w:hAnsi="Calibri" w:cs="Calibri"/>
          <w:b/>
          <w:sz w:val="22"/>
          <w:szCs w:val="22"/>
          <w:lang w:val="ca-ES"/>
        </w:rPr>
      </w:pPr>
    </w:p>
    <w:p w14:paraId="23266B5E" w14:textId="12FBEA3A" w:rsidR="00231B9C" w:rsidRPr="0000600E" w:rsidRDefault="009F2549">
      <w:pPr>
        <w:jc w:val="both"/>
        <w:rPr>
          <w:rFonts w:ascii="Calibri" w:hAnsi="Calibri" w:cs="Calibri"/>
          <w:b/>
          <w:sz w:val="22"/>
          <w:szCs w:val="22"/>
          <w:lang w:val="ca-ES"/>
        </w:rPr>
      </w:pPr>
      <w:r w:rsidRPr="0000600E">
        <w:rPr>
          <w:rFonts w:ascii="Calibri" w:hAnsi="Calibri" w:cs="Calibri"/>
          <w:b/>
          <w:sz w:val="22"/>
          <w:szCs w:val="22"/>
          <w:lang w:val="ca-ES"/>
        </w:rPr>
        <w:t xml:space="preserve">Signatura i segell del promotor.  La memòria haurà de ser remesa en format PDF signat electrònicament que </w:t>
      </w:r>
      <w:proofErr w:type="spellStart"/>
      <w:r w:rsidRPr="0000600E">
        <w:rPr>
          <w:rFonts w:ascii="Calibri" w:hAnsi="Calibri" w:cs="Calibri"/>
          <w:b/>
          <w:sz w:val="22"/>
          <w:szCs w:val="22"/>
          <w:lang w:val="ca-ES"/>
        </w:rPr>
        <w:t>perme</w:t>
      </w:r>
      <w:r w:rsidR="00345848" w:rsidRPr="0000600E">
        <w:rPr>
          <w:rFonts w:ascii="Calibri" w:hAnsi="Calibri" w:cs="Calibri"/>
          <w:b/>
          <w:sz w:val="22"/>
          <w:szCs w:val="22"/>
          <w:lang w:val="ca-ES"/>
        </w:rPr>
        <w:t>t</w:t>
      </w:r>
      <w:r w:rsidRPr="0000600E">
        <w:rPr>
          <w:rFonts w:ascii="Calibri" w:hAnsi="Calibri" w:cs="Calibri"/>
          <w:b/>
          <w:sz w:val="22"/>
          <w:szCs w:val="22"/>
          <w:lang w:val="ca-ES"/>
        </w:rPr>
        <w:t>a</w:t>
      </w:r>
      <w:proofErr w:type="spellEnd"/>
      <w:r w:rsidRPr="0000600E">
        <w:rPr>
          <w:rFonts w:ascii="Calibri" w:hAnsi="Calibri" w:cs="Calibri"/>
          <w:b/>
          <w:sz w:val="22"/>
          <w:szCs w:val="22"/>
          <w:lang w:val="ca-ES"/>
        </w:rPr>
        <w:t xml:space="preserve"> la còpia de text, imatges i altres continguts. En el cas de no disposar de certificat electrònic s'haurà d'imprimir, signar i segellar, escanejar i enviar l'arxiu en format PDF  juntament amb l'arxiu de text emplenat que </w:t>
      </w:r>
      <w:proofErr w:type="spellStart"/>
      <w:r w:rsidRPr="0000600E">
        <w:rPr>
          <w:rFonts w:ascii="Calibri" w:hAnsi="Calibri" w:cs="Calibri"/>
          <w:b/>
          <w:sz w:val="22"/>
          <w:szCs w:val="22"/>
          <w:lang w:val="ca-ES"/>
        </w:rPr>
        <w:t>permeta</w:t>
      </w:r>
      <w:proofErr w:type="spellEnd"/>
      <w:r w:rsidRPr="0000600E">
        <w:rPr>
          <w:rFonts w:ascii="Calibri" w:hAnsi="Calibri" w:cs="Calibri"/>
          <w:b/>
          <w:sz w:val="22"/>
          <w:szCs w:val="22"/>
          <w:lang w:val="ca-ES"/>
        </w:rPr>
        <w:t xml:space="preserve"> la còpia de text, imatges i altres continguts.</w:t>
      </w:r>
    </w:p>
    <w:p w14:paraId="13F1B999" w14:textId="77777777" w:rsidR="00231B9C" w:rsidRPr="0000600E" w:rsidRDefault="00231B9C">
      <w:pPr>
        <w:rPr>
          <w:rFonts w:ascii="Calibri" w:hAnsi="Calibri" w:cs="Calibri"/>
          <w:b/>
          <w:sz w:val="22"/>
          <w:szCs w:val="22"/>
          <w:lang w:val="ca-ES"/>
        </w:rPr>
      </w:pPr>
    </w:p>
    <w:p w14:paraId="3B69E681" w14:textId="77777777" w:rsidR="00231B9C" w:rsidRPr="0000600E" w:rsidRDefault="00231B9C">
      <w:pPr>
        <w:rPr>
          <w:rFonts w:ascii="Calibri" w:hAnsi="Calibri" w:cs="Calibri"/>
          <w:b/>
          <w:sz w:val="22"/>
          <w:szCs w:val="22"/>
          <w:lang w:val="ca-ES"/>
        </w:rPr>
      </w:pPr>
    </w:p>
    <w:p w14:paraId="68BCC2BB" w14:textId="1A7CE286" w:rsidR="00231B9C" w:rsidRPr="0000600E" w:rsidRDefault="00231B9C">
      <w:pPr>
        <w:spacing w:after="200" w:line="276" w:lineRule="auto"/>
        <w:jc w:val="center"/>
        <w:rPr>
          <w:rFonts w:ascii="Calibri" w:hAnsi="Calibri" w:cs="Calibri"/>
          <w:b/>
          <w:color w:val="0070C0"/>
          <w:sz w:val="32"/>
          <w:szCs w:val="22"/>
          <w:lang w:val="ca-ES"/>
        </w:rPr>
      </w:pPr>
    </w:p>
    <w:p w14:paraId="440AECDF" w14:textId="77777777" w:rsidR="00345848" w:rsidRPr="0000600E" w:rsidRDefault="00345848">
      <w:pPr>
        <w:spacing w:after="200" w:line="276" w:lineRule="auto"/>
        <w:jc w:val="center"/>
        <w:rPr>
          <w:rFonts w:ascii="Calibri" w:hAnsi="Calibri" w:cs="Calibri"/>
          <w:b/>
          <w:color w:val="0070C0"/>
          <w:sz w:val="32"/>
          <w:szCs w:val="22"/>
          <w:lang w:val="ca-ES"/>
        </w:rPr>
      </w:pPr>
    </w:p>
    <w:p w14:paraId="50940C72" w14:textId="77777777" w:rsidR="00456072" w:rsidRPr="0000600E" w:rsidRDefault="00456072" w:rsidP="00456072">
      <w:pPr>
        <w:keepNext/>
        <w:keepLines/>
        <w:spacing w:before="480" w:line="276" w:lineRule="auto"/>
        <w:outlineLvl w:val="0"/>
        <w:rPr>
          <w:rFonts w:ascii="Calibri" w:hAnsi="Calibri" w:cs="Calibri"/>
          <w:b/>
          <w:bCs/>
          <w:color w:val="2F5496"/>
          <w:sz w:val="22"/>
          <w:szCs w:val="22"/>
          <w:u w:val="single"/>
          <w:lang w:val="ca-ES" w:eastAsia="en-US"/>
        </w:rPr>
      </w:pPr>
    </w:p>
    <w:p w14:paraId="5AAE524C" w14:textId="77777777" w:rsidR="00456072" w:rsidRPr="0000600E" w:rsidRDefault="00456072" w:rsidP="00456072">
      <w:pPr>
        <w:keepNext/>
        <w:keepLines/>
        <w:spacing w:before="480" w:line="276" w:lineRule="auto"/>
        <w:outlineLvl w:val="0"/>
        <w:rPr>
          <w:rFonts w:ascii="Calibri" w:hAnsi="Calibri" w:cs="Calibri"/>
          <w:b/>
          <w:bCs/>
          <w:color w:val="2F5496"/>
          <w:sz w:val="22"/>
          <w:szCs w:val="22"/>
          <w:u w:val="single"/>
          <w:lang w:val="ca-ES" w:eastAsia="en-US"/>
        </w:rPr>
      </w:pPr>
    </w:p>
    <w:p w14:paraId="58A2DE9E" w14:textId="206BE302" w:rsidR="00456072" w:rsidRPr="0000600E" w:rsidRDefault="00456072" w:rsidP="00456072">
      <w:pPr>
        <w:keepNext/>
        <w:keepLines/>
        <w:spacing w:before="480" w:line="276" w:lineRule="auto"/>
        <w:outlineLvl w:val="0"/>
        <w:rPr>
          <w:rFonts w:ascii="Calibri" w:hAnsi="Calibri" w:cs="Calibri"/>
          <w:b/>
          <w:bCs/>
          <w:color w:val="2F5496"/>
          <w:sz w:val="22"/>
          <w:szCs w:val="22"/>
          <w:u w:val="single"/>
          <w:lang w:val="ca-ES" w:eastAsia="en-US"/>
        </w:rPr>
      </w:pPr>
      <w:r w:rsidRPr="0000600E">
        <w:rPr>
          <w:rFonts w:ascii="Calibri" w:hAnsi="Calibri" w:cs="Calibri"/>
          <w:b/>
          <w:bCs/>
          <w:color w:val="2F5496"/>
          <w:sz w:val="22"/>
          <w:szCs w:val="22"/>
          <w:u w:val="single"/>
          <w:lang w:val="ca-ES" w:eastAsia="en-US"/>
        </w:rPr>
        <w:t>REGISTRE DE MODIFICACIONS</w:t>
      </w:r>
    </w:p>
    <w:p w14:paraId="7B434210" w14:textId="77777777" w:rsidR="00456072" w:rsidRPr="0000600E" w:rsidRDefault="00456072" w:rsidP="00456072">
      <w:pPr>
        <w:spacing w:after="160" w:line="254" w:lineRule="auto"/>
        <w:jc w:val="center"/>
        <w:rPr>
          <w:rFonts w:ascii="Candara" w:hAnsi="Candara"/>
          <w:b/>
          <w:color w:val="000000"/>
          <w:lang w:val="ca-ES" w:eastAsia="es-ES"/>
        </w:rPr>
      </w:pPr>
    </w:p>
    <w:tbl>
      <w:tblPr>
        <w:tblStyle w:val="Tablaconcuadrcula"/>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49"/>
        <w:gridCol w:w="1188"/>
        <w:gridCol w:w="6933"/>
      </w:tblGrid>
      <w:tr w:rsidR="00456072" w:rsidRPr="0000600E" w14:paraId="7A29A914" w14:textId="77777777" w:rsidTr="00456072">
        <w:trPr>
          <w:jc w:val="center"/>
        </w:trPr>
        <w:tc>
          <w:tcPr>
            <w:tcW w:w="985" w:type="dxa"/>
            <w:tcBorders>
              <w:top w:val="single" w:sz="4" w:space="0" w:color="auto"/>
              <w:left w:val="nil"/>
              <w:bottom w:val="single" w:sz="4" w:space="0" w:color="auto"/>
              <w:right w:val="nil"/>
            </w:tcBorders>
            <w:vAlign w:val="center"/>
            <w:hideMark/>
          </w:tcPr>
          <w:p w14:paraId="5E4A6AE1" w14:textId="42D6EC77" w:rsidR="00456072" w:rsidRPr="00D12B0F" w:rsidRDefault="00456072" w:rsidP="00456072">
            <w:pPr>
              <w:spacing w:after="160" w:line="254" w:lineRule="auto"/>
              <w:jc w:val="center"/>
              <w:rPr>
                <w:rFonts w:ascii="Candara" w:hAnsi="Candara"/>
                <w:b/>
                <w:color w:val="000000"/>
                <w:sz w:val="20"/>
                <w:szCs w:val="20"/>
                <w:lang w:val="ca-ES" w:eastAsia="en-US"/>
              </w:rPr>
            </w:pPr>
            <w:r w:rsidRPr="00D12B0F">
              <w:rPr>
                <w:rFonts w:ascii="Candara" w:hAnsi="Candara"/>
                <w:b/>
                <w:color w:val="000000"/>
                <w:sz w:val="20"/>
                <w:szCs w:val="20"/>
                <w:lang w:val="ca-ES" w:eastAsia="en-US"/>
              </w:rPr>
              <w:t>Versió</w:t>
            </w:r>
          </w:p>
        </w:tc>
        <w:tc>
          <w:tcPr>
            <w:tcW w:w="1201" w:type="dxa"/>
            <w:tcBorders>
              <w:top w:val="single" w:sz="4" w:space="0" w:color="auto"/>
              <w:left w:val="nil"/>
              <w:bottom w:val="single" w:sz="4" w:space="0" w:color="auto"/>
              <w:right w:val="nil"/>
            </w:tcBorders>
            <w:vAlign w:val="center"/>
            <w:hideMark/>
          </w:tcPr>
          <w:p w14:paraId="67F3185F" w14:textId="6BF32165" w:rsidR="00456072" w:rsidRPr="00D12B0F" w:rsidRDefault="00456072" w:rsidP="00456072">
            <w:pPr>
              <w:spacing w:after="160" w:line="254" w:lineRule="auto"/>
              <w:jc w:val="center"/>
              <w:rPr>
                <w:rFonts w:ascii="Candara" w:hAnsi="Candara"/>
                <w:b/>
                <w:color w:val="000000"/>
                <w:sz w:val="20"/>
                <w:szCs w:val="20"/>
                <w:lang w:val="ca-ES" w:eastAsia="en-US"/>
              </w:rPr>
            </w:pPr>
            <w:r w:rsidRPr="00D12B0F">
              <w:rPr>
                <w:rFonts w:ascii="Candara" w:hAnsi="Candara"/>
                <w:b/>
                <w:color w:val="000000"/>
                <w:sz w:val="20"/>
                <w:szCs w:val="20"/>
                <w:lang w:val="ca-ES" w:eastAsia="en-US"/>
              </w:rPr>
              <w:t>Data Aprovació</w:t>
            </w:r>
          </w:p>
        </w:tc>
        <w:tc>
          <w:tcPr>
            <w:tcW w:w="7099" w:type="dxa"/>
            <w:tcBorders>
              <w:top w:val="single" w:sz="4" w:space="0" w:color="auto"/>
              <w:left w:val="nil"/>
              <w:bottom w:val="single" w:sz="4" w:space="0" w:color="auto"/>
              <w:right w:val="nil"/>
            </w:tcBorders>
            <w:vAlign w:val="center"/>
            <w:hideMark/>
          </w:tcPr>
          <w:p w14:paraId="73FADE28" w14:textId="6955103B" w:rsidR="00456072" w:rsidRPr="00D12B0F" w:rsidRDefault="00456072" w:rsidP="00456072">
            <w:pPr>
              <w:spacing w:after="160" w:line="254" w:lineRule="auto"/>
              <w:jc w:val="center"/>
              <w:rPr>
                <w:rFonts w:ascii="Candara" w:hAnsi="Candara"/>
                <w:b/>
                <w:color w:val="000000"/>
                <w:sz w:val="20"/>
                <w:szCs w:val="20"/>
                <w:lang w:val="ca-ES" w:eastAsia="en-US"/>
              </w:rPr>
            </w:pPr>
            <w:r w:rsidRPr="00D12B0F">
              <w:rPr>
                <w:rFonts w:ascii="Candara" w:hAnsi="Candara"/>
                <w:b/>
                <w:color w:val="000000"/>
                <w:sz w:val="20"/>
                <w:szCs w:val="20"/>
                <w:lang w:val="ca-ES" w:eastAsia="en-US"/>
              </w:rPr>
              <w:t>Modificacions</w:t>
            </w:r>
          </w:p>
        </w:tc>
      </w:tr>
      <w:tr w:rsidR="00456072" w:rsidRPr="0000600E" w14:paraId="251EF5AE" w14:textId="77777777" w:rsidTr="00456072">
        <w:trPr>
          <w:jc w:val="center"/>
        </w:trPr>
        <w:tc>
          <w:tcPr>
            <w:tcW w:w="0" w:type="auto"/>
            <w:tcBorders>
              <w:top w:val="single" w:sz="4" w:space="0" w:color="auto"/>
              <w:left w:val="nil"/>
              <w:bottom w:val="single" w:sz="4" w:space="0" w:color="auto"/>
              <w:right w:val="nil"/>
            </w:tcBorders>
            <w:vAlign w:val="center"/>
            <w:hideMark/>
          </w:tcPr>
          <w:p w14:paraId="2B484A8B" w14:textId="77777777" w:rsidR="00456072" w:rsidRPr="00D12B0F" w:rsidRDefault="00456072" w:rsidP="00456072">
            <w:pPr>
              <w:spacing w:before="120" w:after="120" w:line="254" w:lineRule="auto"/>
              <w:jc w:val="center"/>
              <w:rPr>
                <w:rFonts w:ascii="Candara" w:hAnsi="Candara"/>
                <w:color w:val="000000"/>
                <w:sz w:val="20"/>
                <w:szCs w:val="20"/>
                <w:lang w:val="ca-ES" w:eastAsia="en-US"/>
              </w:rPr>
            </w:pPr>
            <w:r w:rsidRPr="00D12B0F">
              <w:rPr>
                <w:rFonts w:ascii="Candara" w:hAnsi="Candara"/>
                <w:color w:val="000000"/>
                <w:sz w:val="20"/>
                <w:szCs w:val="20"/>
                <w:lang w:val="ca-ES" w:eastAsia="en-US"/>
              </w:rPr>
              <w:t>1</w:t>
            </w:r>
          </w:p>
        </w:tc>
        <w:tc>
          <w:tcPr>
            <w:tcW w:w="0" w:type="auto"/>
            <w:tcBorders>
              <w:top w:val="single" w:sz="4" w:space="0" w:color="auto"/>
              <w:left w:val="nil"/>
              <w:bottom w:val="single" w:sz="4" w:space="0" w:color="auto"/>
              <w:right w:val="nil"/>
            </w:tcBorders>
            <w:vAlign w:val="center"/>
            <w:hideMark/>
          </w:tcPr>
          <w:p w14:paraId="0F608E17" w14:textId="13908BB7" w:rsidR="00456072" w:rsidRPr="00D12B0F" w:rsidRDefault="00125A30" w:rsidP="00456072">
            <w:pPr>
              <w:spacing w:before="120" w:after="120" w:line="254" w:lineRule="auto"/>
              <w:jc w:val="center"/>
              <w:rPr>
                <w:rFonts w:ascii="Candara" w:hAnsi="Candara"/>
                <w:color w:val="000000"/>
                <w:sz w:val="20"/>
                <w:szCs w:val="20"/>
                <w:lang w:val="ca-ES" w:eastAsia="en-US"/>
              </w:rPr>
            </w:pPr>
            <w:r w:rsidRPr="00D12B0F">
              <w:rPr>
                <w:rFonts w:ascii="Candara" w:hAnsi="Candara"/>
                <w:color w:val="000000"/>
                <w:sz w:val="20"/>
                <w:szCs w:val="20"/>
                <w:lang w:val="ca-ES" w:eastAsia="en-US"/>
              </w:rPr>
              <w:t>2</w:t>
            </w:r>
            <w:r w:rsidR="00456072" w:rsidRPr="00D12B0F">
              <w:rPr>
                <w:rFonts w:ascii="Candara" w:hAnsi="Candara"/>
                <w:color w:val="000000"/>
                <w:sz w:val="20"/>
                <w:szCs w:val="20"/>
                <w:lang w:val="ca-ES" w:eastAsia="en-US"/>
              </w:rPr>
              <w:t>7/01/2020</w:t>
            </w:r>
          </w:p>
        </w:tc>
        <w:tc>
          <w:tcPr>
            <w:tcW w:w="0" w:type="auto"/>
            <w:tcBorders>
              <w:top w:val="single" w:sz="4" w:space="0" w:color="auto"/>
              <w:left w:val="nil"/>
              <w:bottom w:val="single" w:sz="4" w:space="0" w:color="auto"/>
              <w:right w:val="nil"/>
            </w:tcBorders>
            <w:vAlign w:val="center"/>
            <w:hideMark/>
          </w:tcPr>
          <w:p w14:paraId="0637C8CC" w14:textId="165E8ED8" w:rsidR="00456072" w:rsidRPr="00D12B0F" w:rsidRDefault="00456072" w:rsidP="0000600E">
            <w:pPr>
              <w:spacing w:before="120" w:after="120" w:line="254" w:lineRule="auto"/>
              <w:ind w:left="649"/>
              <w:rPr>
                <w:rFonts w:ascii="Candara" w:hAnsi="Candara"/>
                <w:color w:val="000000"/>
                <w:sz w:val="20"/>
                <w:szCs w:val="20"/>
                <w:lang w:val="ca-ES" w:eastAsia="en-US"/>
              </w:rPr>
            </w:pPr>
            <w:r w:rsidRPr="00D12B0F">
              <w:rPr>
                <w:rFonts w:ascii="Candara" w:hAnsi="Candara"/>
                <w:color w:val="000000"/>
                <w:sz w:val="20"/>
                <w:szCs w:val="20"/>
                <w:lang w:val="ca-ES" w:eastAsia="en-US"/>
              </w:rPr>
              <w:t>Primera versió</w:t>
            </w:r>
          </w:p>
        </w:tc>
      </w:tr>
      <w:tr w:rsidR="00456072" w:rsidRPr="0000600E" w14:paraId="39C67C03" w14:textId="77777777" w:rsidTr="00456072">
        <w:trPr>
          <w:jc w:val="center"/>
        </w:trPr>
        <w:tc>
          <w:tcPr>
            <w:tcW w:w="0" w:type="auto"/>
            <w:tcBorders>
              <w:top w:val="single" w:sz="4" w:space="0" w:color="auto"/>
              <w:left w:val="nil"/>
              <w:bottom w:val="single" w:sz="4" w:space="0" w:color="auto"/>
              <w:right w:val="nil"/>
            </w:tcBorders>
            <w:vAlign w:val="center"/>
          </w:tcPr>
          <w:p w14:paraId="2FC3D733" w14:textId="52E8CAA3" w:rsidR="00456072" w:rsidRPr="00D12B0F" w:rsidRDefault="00EB5048" w:rsidP="00072B34">
            <w:pPr>
              <w:spacing w:before="120" w:after="120" w:line="254" w:lineRule="auto"/>
              <w:jc w:val="center"/>
              <w:rPr>
                <w:rFonts w:ascii="Candara" w:hAnsi="Candara"/>
                <w:color w:val="000000"/>
                <w:sz w:val="20"/>
                <w:szCs w:val="20"/>
                <w:lang w:val="ca-ES" w:eastAsia="en-US"/>
              </w:rPr>
            </w:pPr>
            <w:r w:rsidRPr="00D12B0F">
              <w:rPr>
                <w:rFonts w:ascii="Candara" w:hAnsi="Candara"/>
                <w:color w:val="000000"/>
                <w:sz w:val="20"/>
                <w:szCs w:val="20"/>
                <w:lang w:val="ca-ES" w:eastAsia="en-US"/>
              </w:rPr>
              <w:t>1.1</w:t>
            </w:r>
          </w:p>
        </w:tc>
        <w:tc>
          <w:tcPr>
            <w:tcW w:w="0" w:type="auto"/>
            <w:tcBorders>
              <w:top w:val="single" w:sz="4" w:space="0" w:color="auto"/>
              <w:left w:val="nil"/>
              <w:bottom w:val="single" w:sz="4" w:space="0" w:color="auto"/>
              <w:right w:val="nil"/>
            </w:tcBorders>
            <w:vAlign w:val="center"/>
          </w:tcPr>
          <w:p w14:paraId="072381D8" w14:textId="798A0369" w:rsidR="00456072" w:rsidRPr="00D12B0F" w:rsidRDefault="00072B34">
            <w:pPr>
              <w:spacing w:before="120" w:after="120" w:line="254" w:lineRule="auto"/>
              <w:rPr>
                <w:rFonts w:ascii="Candara" w:hAnsi="Candara"/>
                <w:color w:val="000000"/>
                <w:sz w:val="20"/>
                <w:szCs w:val="20"/>
                <w:lang w:val="ca-ES" w:eastAsia="en-US"/>
              </w:rPr>
            </w:pPr>
            <w:r w:rsidRPr="00D12B0F">
              <w:rPr>
                <w:rFonts w:ascii="Candara" w:hAnsi="Candara"/>
                <w:color w:val="000000"/>
                <w:sz w:val="20"/>
                <w:szCs w:val="20"/>
                <w:lang w:val="ca-ES" w:eastAsia="en-US"/>
              </w:rPr>
              <w:t>25/02/2020</w:t>
            </w:r>
          </w:p>
        </w:tc>
        <w:tc>
          <w:tcPr>
            <w:tcW w:w="0" w:type="auto"/>
            <w:tcBorders>
              <w:top w:val="single" w:sz="4" w:space="0" w:color="auto"/>
              <w:left w:val="nil"/>
              <w:bottom w:val="single" w:sz="4" w:space="0" w:color="auto"/>
              <w:right w:val="nil"/>
            </w:tcBorders>
            <w:vAlign w:val="center"/>
            <w:hideMark/>
          </w:tcPr>
          <w:p w14:paraId="0C68E233" w14:textId="77777777" w:rsidR="00456072" w:rsidRPr="00D12B0F" w:rsidRDefault="00072B34" w:rsidP="00072B34">
            <w:pPr>
              <w:spacing w:before="120" w:after="120" w:line="254" w:lineRule="auto"/>
              <w:ind w:left="649"/>
              <w:rPr>
                <w:rFonts w:ascii="Candara" w:hAnsi="Candara"/>
                <w:color w:val="000000"/>
                <w:sz w:val="20"/>
                <w:szCs w:val="20"/>
                <w:lang w:val="ca-ES" w:eastAsia="en-US"/>
              </w:rPr>
            </w:pPr>
            <w:r w:rsidRPr="00D12B0F">
              <w:rPr>
                <w:rFonts w:ascii="Candara" w:hAnsi="Candara"/>
                <w:color w:val="000000"/>
                <w:sz w:val="20"/>
                <w:szCs w:val="20"/>
                <w:lang w:val="ca-ES" w:eastAsia="en-US"/>
              </w:rPr>
              <w:t>Es corregeixen les taules que contenen coordenades</w:t>
            </w:r>
          </w:p>
          <w:p w14:paraId="7838E56D" w14:textId="6CDD1123" w:rsidR="00072B34" w:rsidRPr="00D12B0F" w:rsidRDefault="00072B34" w:rsidP="00072B34">
            <w:pPr>
              <w:spacing w:before="120" w:after="120" w:line="254" w:lineRule="auto"/>
              <w:ind w:left="649"/>
              <w:rPr>
                <w:rFonts w:ascii="Candara" w:hAnsi="Candara"/>
                <w:color w:val="000000"/>
                <w:sz w:val="20"/>
                <w:szCs w:val="20"/>
                <w:lang w:val="ca-ES" w:eastAsia="en-US"/>
              </w:rPr>
            </w:pPr>
            <w:r w:rsidRPr="00D12B0F">
              <w:rPr>
                <w:rFonts w:ascii="Candara" w:hAnsi="Candara"/>
                <w:color w:val="000000"/>
                <w:sz w:val="20"/>
                <w:szCs w:val="20"/>
                <w:lang w:val="ca-ES" w:eastAsia="en-US"/>
              </w:rPr>
              <w:t>S’afegeix la taula de referències cadastrals</w:t>
            </w:r>
          </w:p>
        </w:tc>
      </w:tr>
      <w:tr w:rsidR="00D5266C" w:rsidRPr="0000600E" w14:paraId="421F0351" w14:textId="77777777" w:rsidTr="00456072">
        <w:trPr>
          <w:jc w:val="center"/>
        </w:trPr>
        <w:tc>
          <w:tcPr>
            <w:tcW w:w="0" w:type="auto"/>
            <w:tcBorders>
              <w:top w:val="single" w:sz="4" w:space="0" w:color="auto"/>
              <w:left w:val="nil"/>
              <w:bottom w:val="single" w:sz="4" w:space="0" w:color="auto"/>
              <w:right w:val="nil"/>
            </w:tcBorders>
            <w:vAlign w:val="center"/>
          </w:tcPr>
          <w:p w14:paraId="5F54712D" w14:textId="3ACF0C40" w:rsidR="00D5266C" w:rsidRPr="00D12B0F" w:rsidRDefault="00D5266C" w:rsidP="00072B34">
            <w:pPr>
              <w:spacing w:before="120" w:after="120" w:line="254" w:lineRule="auto"/>
              <w:jc w:val="center"/>
              <w:rPr>
                <w:rFonts w:ascii="Candara" w:hAnsi="Candara"/>
                <w:color w:val="000000"/>
                <w:sz w:val="20"/>
                <w:szCs w:val="20"/>
                <w:lang w:val="ca-ES" w:eastAsia="en-US"/>
              </w:rPr>
            </w:pPr>
            <w:r w:rsidRPr="00D12B0F">
              <w:rPr>
                <w:rFonts w:ascii="Candara" w:hAnsi="Candara"/>
                <w:color w:val="000000"/>
                <w:sz w:val="20"/>
                <w:szCs w:val="20"/>
                <w:lang w:val="ca-ES" w:eastAsia="en-US"/>
              </w:rPr>
              <w:t>1.2</w:t>
            </w:r>
          </w:p>
        </w:tc>
        <w:tc>
          <w:tcPr>
            <w:tcW w:w="0" w:type="auto"/>
            <w:tcBorders>
              <w:top w:val="single" w:sz="4" w:space="0" w:color="auto"/>
              <w:left w:val="nil"/>
              <w:bottom w:val="single" w:sz="4" w:space="0" w:color="auto"/>
              <w:right w:val="nil"/>
            </w:tcBorders>
            <w:vAlign w:val="center"/>
          </w:tcPr>
          <w:p w14:paraId="4586AD94" w14:textId="3415B437" w:rsidR="00D5266C" w:rsidRPr="00D12B0F" w:rsidRDefault="00D5266C">
            <w:pPr>
              <w:spacing w:before="120" w:after="120" w:line="254" w:lineRule="auto"/>
              <w:rPr>
                <w:rFonts w:ascii="Candara" w:hAnsi="Candara"/>
                <w:color w:val="000000"/>
                <w:sz w:val="20"/>
                <w:szCs w:val="20"/>
                <w:lang w:val="ca-ES" w:eastAsia="en-US"/>
              </w:rPr>
            </w:pPr>
            <w:r w:rsidRPr="00D12B0F">
              <w:rPr>
                <w:rFonts w:ascii="Candara" w:hAnsi="Candara"/>
                <w:color w:val="000000"/>
                <w:sz w:val="20"/>
                <w:szCs w:val="20"/>
                <w:lang w:val="ca-ES" w:eastAsia="en-US"/>
              </w:rPr>
              <w:t>05/05/2021</w:t>
            </w:r>
          </w:p>
        </w:tc>
        <w:tc>
          <w:tcPr>
            <w:tcW w:w="0" w:type="auto"/>
            <w:tcBorders>
              <w:top w:val="single" w:sz="4" w:space="0" w:color="auto"/>
              <w:left w:val="nil"/>
              <w:bottom w:val="single" w:sz="4" w:space="0" w:color="auto"/>
              <w:right w:val="nil"/>
            </w:tcBorders>
            <w:vAlign w:val="center"/>
          </w:tcPr>
          <w:p w14:paraId="5ABDE5A0" w14:textId="3AA08C36" w:rsidR="00D5266C" w:rsidRPr="00D12B0F" w:rsidRDefault="00D5266C" w:rsidP="00072B34">
            <w:pPr>
              <w:spacing w:before="120" w:after="120" w:line="254" w:lineRule="auto"/>
              <w:ind w:left="649"/>
              <w:rPr>
                <w:rFonts w:ascii="Candara" w:hAnsi="Candara"/>
                <w:color w:val="000000"/>
                <w:sz w:val="20"/>
                <w:szCs w:val="20"/>
                <w:lang w:val="ca-ES" w:eastAsia="en-US"/>
              </w:rPr>
            </w:pPr>
            <w:r w:rsidRPr="00D12B0F">
              <w:rPr>
                <w:rFonts w:ascii="Candara" w:hAnsi="Candara"/>
                <w:color w:val="000000"/>
                <w:sz w:val="20"/>
                <w:szCs w:val="20"/>
                <w:lang w:val="ca-ES" w:eastAsia="en-US"/>
              </w:rPr>
              <w:t>S’inclou la referència a les dades de les paletes se senyalització vertical</w:t>
            </w:r>
          </w:p>
        </w:tc>
      </w:tr>
      <w:tr w:rsidR="00D12B0F" w:rsidRPr="0000600E" w14:paraId="29101311" w14:textId="77777777" w:rsidTr="00456072">
        <w:trPr>
          <w:jc w:val="center"/>
        </w:trPr>
        <w:tc>
          <w:tcPr>
            <w:tcW w:w="0" w:type="auto"/>
            <w:tcBorders>
              <w:top w:val="single" w:sz="4" w:space="0" w:color="auto"/>
              <w:left w:val="nil"/>
              <w:bottom w:val="single" w:sz="4" w:space="0" w:color="auto"/>
              <w:right w:val="nil"/>
            </w:tcBorders>
            <w:vAlign w:val="center"/>
          </w:tcPr>
          <w:p w14:paraId="220D1F79" w14:textId="68B82B5F" w:rsidR="00D12B0F" w:rsidRPr="00D12B0F" w:rsidRDefault="00D12B0F" w:rsidP="00072B34">
            <w:pPr>
              <w:spacing w:before="120" w:after="120" w:line="254" w:lineRule="auto"/>
              <w:jc w:val="center"/>
              <w:rPr>
                <w:rFonts w:ascii="Candara" w:hAnsi="Candara"/>
                <w:color w:val="000000"/>
                <w:sz w:val="20"/>
                <w:szCs w:val="20"/>
                <w:lang w:val="ca-ES" w:eastAsia="en-US"/>
              </w:rPr>
            </w:pPr>
            <w:r w:rsidRPr="00D12B0F">
              <w:rPr>
                <w:rFonts w:ascii="Candara" w:hAnsi="Candara"/>
                <w:color w:val="000000"/>
                <w:sz w:val="20"/>
                <w:szCs w:val="20"/>
                <w:lang w:val="ca-ES" w:eastAsia="en-US"/>
              </w:rPr>
              <w:t>2</w:t>
            </w:r>
          </w:p>
        </w:tc>
        <w:tc>
          <w:tcPr>
            <w:tcW w:w="0" w:type="auto"/>
            <w:tcBorders>
              <w:top w:val="single" w:sz="4" w:space="0" w:color="auto"/>
              <w:left w:val="nil"/>
              <w:bottom w:val="single" w:sz="4" w:space="0" w:color="auto"/>
              <w:right w:val="nil"/>
            </w:tcBorders>
            <w:vAlign w:val="center"/>
          </w:tcPr>
          <w:p w14:paraId="6C7D235F" w14:textId="04ECFB9D" w:rsidR="00D12B0F" w:rsidRPr="00D12B0F" w:rsidRDefault="00D12B0F">
            <w:pPr>
              <w:spacing w:before="120" w:after="120" w:line="254" w:lineRule="auto"/>
              <w:rPr>
                <w:rFonts w:ascii="Candara" w:hAnsi="Candara"/>
                <w:color w:val="000000"/>
                <w:sz w:val="20"/>
                <w:szCs w:val="20"/>
                <w:lang w:val="ca-ES" w:eastAsia="en-US"/>
              </w:rPr>
            </w:pPr>
            <w:r w:rsidRPr="00D12B0F">
              <w:rPr>
                <w:rFonts w:ascii="Candara" w:hAnsi="Candara"/>
                <w:color w:val="000000"/>
                <w:sz w:val="20"/>
                <w:szCs w:val="20"/>
                <w:lang w:val="ca-ES" w:eastAsia="en-US"/>
              </w:rPr>
              <w:t>15/07/2023</w:t>
            </w:r>
          </w:p>
        </w:tc>
        <w:tc>
          <w:tcPr>
            <w:tcW w:w="0" w:type="auto"/>
            <w:tcBorders>
              <w:top w:val="single" w:sz="4" w:space="0" w:color="auto"/>
              <w:left w:val="nil"/>
              <w:bottom w:val="single" w:sz="4" w:space="0" w:color="auto"/>
              <w:right w:val="nil"/>
            </w:tcBorders>
            <w:vAlign w:val="center"/>
          </w:tcPr>
          <w:p w14:paraId="17C2D91E" w14:textId="6FAD83EA" w:rsidR="00D12B0F" w:rsidRPr="00D12B0F" w:rsidRDefault="00D12B0F" w:rsidP="00072B34">
            <w:pPr>
              <w:spacing w:before="120" w:after="120" w:line="254" w:lineRule="auto"/>
              <w:ind w:left="649"/>
              <w:rPr>
                <w:rFonts w:ascii="Candara" w:hAnsi="Candara"/>
                <w:color w:val="000000"/>
                <w:sz w:val="20"/>
                <w:szCs w:val="20"/>
                <w:lang w:val="ca-ES" w:eastAsia="en-US"/>
              </w:rPr>
            </w:pPr>
            <w:r w:rsidRPr="00D12B0F">
              <w:rPr>
                <w:rFonts w:ascii="Candara" w:hAnsi="Candara"/>
                <w:color w:val="000000"/>
                <w:sz w:val="20"/>
                <w:szCs w:val="20"/>
                <w:lang w:val="ca-ES" w:eastAsia="en-US"/>
              </w:rPr>
              <w:t xml:space="preserve">Modificació del punt d’autorització dels propietaris per </w:t>
            </w:r>
            <w:r>
              <w:rPr>
                <w:rFonts w:ascii="Candara" w:hAnsi="Candara"/>
                <w:color w:val="000000"/>
                <w:sz w:val="20"/>
                <w:szCs w:val="20"/>
                <w:lang w:val="ca-ES" w:eastAsia="en-US"/>
              </w:rPr>
              <w:t xml:space="preserve">una </w:t>
            </w:r>
            <w:r w:rsidRPr="00D12B0F">
              <w:rPr>
                <w:rFonts w:ascii="Candara" w:hAnsi="Candara"/>
                <w:color w:val="000000"/>
                <w:sz w:val="20"/>
                <w:szCs w:val="20"/>
                <w:lang w:val="ca-ES" w:eastAsia="en-US"/>
              </w:rPr>
              <w:t>declaració responsable.</w:t>
            </w:r>
          </w:p>
        </w:tc>
      </w:tr>
    </w:tbl>
    <w:p w14:paraId="0E904AD8" w14:textId="77777777" w:rsidR="00456072" w:rsidRPr="0000600E" w:rsidRDefault="00456072" w:rsidP="00456072">
      <w:pPr>
        <w:spacing w:after="200" w:line="276" w:lineRule="auto"/>
        <w:jc w:val="center"/>
        <w:rPr>
          <w:rFonts w:ascii="Calibri" w:hAnsi="Calibri" w:cs="Calibri"/>
          <w:b/>
          <w:color w:val="0070C0"/>
          <w:sz w:val="32"/>
          <w:szCs w:val="22"/>
          <w:lang w:val="ca-ES" w:eastAsia="es-ES"/>
        </w:rPr>
      </w:pPr>
    </w:p>
    <w:p w14:paraId="7E237320" w14:textId="77777777" w:rsidR="00456072" w:rsidRPr="0000600E" w:rsidRDefault="00456072">
      <w:pPr>
        <w:spacing w:after="200" w:line="276" w:lineRule="auto"/>
        <w:jc w:val="center"/>
        <w:rPr>
          <w:rFonts w:ascii="Calibri" w:hAnsi="Calibri" w:cs="Calibri"/>
          <w:b/>
          <w:color w:val="0070C0"/>
          <w:sz w:val="32"/>
          <w:szCs w:val="22"/>
          <w:lang w:val="ca-ES"/>
        </w:rPr>
      </w:pPr>
    </w:p>
    <w:p w14:paraId="2C877C9E" w14:textId="77777777" w:rsidR="00231B9C" w:rsidRPr="0000600E" w:rsidRDefault="00231B9C">
      <w:pPr>
        <w:spacing w:after="200" w:line="276" w:lineRule="auto"/>
        <w:jc w:val="center"/>
        <w:rPr>
          <w:rFonts w:ascii="Calibri" w:hAnsi="Calibri" w:cs="Calibri"/>
          <w:b/>
          <w:color w:val="0070C0"/>
          <w:sz w:val="32"/>
          <w:szCs w:val="22"/>
          <w:lang w:val="ca-ES"/>
        </w:rPr>
      </w:pPr>
    </w:p>
    <w:p w14:paraId="64C47677" w14:textId="5BE8BEEB" w:rsidR="00231B9C" w:rsidRPr="0000600E" w:rsidRDefault="00456072">
      <w:pPr>
        <w:pStyle w:val="Prrafodelista"/>
        <w:numPr>
          <w:ilvl w:val="0"/>
          <w:numId w:val="2"/>
        </w:numPr>
        <w:spacing w:line="276" w:lineRule="auto"/>
        <w:ind w:left="360"/>
        <w:jc w:val="both"/>
        <w:rPr>
          <w:rFonts w:ascii="Calibri" w:hAnsi="Calibri" w:cs="Calibri"/>
          <w:sz w:val="18"/>
          <w:szCs w:val="22"/>
          <w:lang w:val="ca-ES"/>
        </w:rPr>
      </w:pPr>
      <w:r w:rsidRPr="0000600E">
        <w:rPr>
          <w:rFonts w:ascii="Calibri" w:hAnsi="Calibri" w:cs="Calibri"/>
          <w:color w:val="0070C0"/>
          <w:sz w:val="22"/>
          <w:szCs w:val="22"/>
          <w:lang w:val="ca-ES"/>
        </w:rPr>
        <w:br w:type="page"/>
      </w:r>
      <w:r w:rsidR="009F2549" w:rsidRPr="0000600E">
        <w:rPr>
          <w:rFonts w:ascii="Calibri" w:hAnsi="Calibri" w:cs="Calibri"/>
          <w:color w:val="0070C0"/>
          <w:sz w:val="22"/>
          <w:szCs w:val="22"/>
          <w:lang w:val="ca-ES"/>
        </w:rPr>
        <w:lastRenderedPageBreak/>
        <w:t xml:space="preserve">Denominació prevista </w:t>
      </w:r>
      <w:r w:rsidR="007A6970" w:rsidRPr="0000600E">
        <w:rPr>
          <w:rFonts w:ascii="Calibri" w:hAnsi="Calibri" w:cs="Calibri"/>
          <w:color w:val="0070C0"/>
          <w:sz w:val="22"/>
          <w:szCs w:val="22"/>
          <w:lang w:val="ca-ES"/>
        </w:rPr>
        <w:t>del sender</w:t>
      </w:r>
    </w:p>
    <w:p w14:paraId="60018E7E" w14:textId="1B2DF5FB" w:rsidR="00231B9C" w:rsidRPr="0000600E" w:rsidRDefault="009F2549">
      <w:pPr>
        <w:spacing w:line="276" w:lineRule="auto"/>
        <w:jc w:val="both"/>
        <w:rPr>
          <w:rFonts w:ascii="Calibri" w:hAnsi="Calibri" w:cs="Calibri"/>
          <w:color w:val="0070C0"/>
          <w:sz w:val="22"/>
          <w:szCs w:val="22"/>
          <w:lang w:val="ca-ES"/>
        </w:rPr>
      </w:pPr>
      <w:r w:rsidRPr="0000600E">
        <w:rPr>
          <w:rFonts w:ascii="Calibri" w:hAnsi="Calibri" w:cs="Calibri"/>
          <w:sz w:val="18"/>
          <w:szCs w:val="22"/>
          <w:lang w:val="ca-ES"/>
        </w:rPr>
        <w:t xml:space="preserve">Nom característic de la zona o llocs pels quals discorre </w:t>
      </w:r>
      <w:r w:rsidR="00345848" w:rsidRPr="0000600E">
        <w:rPr>
          <w:rFonts w:ascii="Calibri" w:hAnsi="Calibri" w:cs="Calibri"/>
          <w:sz w:val="18"/>
          <w:szCs w:val="22"/>
          <w:lang w:val="ca-ES"/>
        </w:rPr>
        <w:t>el sender</w:t>
      </w:r>
      <w:r w:rsidRPr="0000600E">
        <w:rPr>
          <w:rFonts w:ascii="Calibri" w:hAnsi="Calibri" w:cs="Calibri"/>
          <w:sz w:val="18"/>
          <w:szCs w:val="22"/>
          <w:lang w:val="ca-ES"/>
        </w:rPr>
        <w:t>.</w:t>
      </w:r>
    </w:p>
    <w:p w14:paraId="36C45AC1" w14:textId="77777777" w:rsidR="00231B9C" w:rsidRPr="0000600E" w:rsidRDefault="00231B9C">
      <w:pPr>
        <w:pStyle w:val="Prrafodelista"/>
        <w:spacing w:after="200" w:line="276" w:lineRule="auto"/>
        <w:ind w:left="360"/>
        <w:jc w:val="both"/>
        <w:rPr>
          <w:rFonts w:ascii="Calibri" w:hAnsi="Calibri" w:cs="Calibri"/>
          <w:color w:val="0070C0"/>
          <w:sz w:val="22"/>
          <w:szCs w:val="22"/>
          <w:lang w:val="ca-ES"/>
        </w:rPr>
      </w:pPr>
    </w:p>
    <w:p w14:paraId="25DA75EE" w14:textId="77777777" w:rsidR="00231B9C" w:rsidRPr="0000600E" w:rsidRDefault="009F2549">
      <w:pPr>
        <w:pStyle w:val="Prrafodelista"/>
        <w:numPr>
          <w:ilvl w:val="0"/>
          <w:numId w:val="2"/>
        </w:numPr>
        <w:spacing w:after="200" w:line="276" w:lineRule="auto"/>
        <w:ind w:left="360"/>
        <w:jc w:val="both"/>
        <w:rPr>
          <w:rFonts w:ascii="Calibri" w:hAnsi="Calibri" w:cs="Calibri"/>
          <w:b/>
          <w:bCs/>
          <w:sz w:val="18"/>
          <w:szCs w:val="22"/>
          <w:lang w:val="ca-ES"/>
        </w:rPr>
      </w:pPr>
      <w:r w:rsidRPr="0000600E">
        <w:rPr>
          <w:rFonts w:ascii="Calibri" w:hAnsi="Calibri" w:cs="Calibri"/>
          <w:color w:val="0070C0"/>
          <w:sz w:val="22"/>
          <w:szCs w:val="22"/>
          <w:lang w:val="ca-ES"/>
        </w:rPr>
        <w:t>Dades de contacte</w:t>
      </w:r>
    </w:p>
    <w:p w14:paraId="48EB00CE" w14:textId="77777777" w:rsidR="00231B9C" w:rsidRPr="0000600E" w:rsidRDefault="009F2549">
      <w:pPr>
        <w:pStyle w:val="Prrafodelista"/>
        <w:spacing w:line="276" w:lineRule="auto"/>
        <w:ind w:left="12"/>
        <w:jc w:val="both"/>
        <w:rPr>
          <w:rFonts w:ascii="Calibri" w:hAnsi="Calibri" w:cs="Calibri"/>
          <w:sz w:val="18"/>
          <w:szCs w:val="22"/>
          <w:lang w:val="ca-ES"/>
        </w:rPr>
      </w:pPr>
      <w:r w:rsidRPr="0000600E">
        <w:rPr>
          <w:rFonts w:ascii="Calibri" w:hAnsi="Calibri" w:cs="Calibri"/>
          <w:b/>
          <w:bCs/>
          <w:sz w:val="18"/>
          <w:szCs w:val="22"/>
          <w:lang w:val="ca-ES"/>
        </w:rPr>
        <w:t>DADES DE L'ENTITAT PROMOTORA.</w:t>
      </w:r>
    </w:p>
    <w:p w14:paraId="7A8AB467"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Nom o raó social.</w:t>
      </w:r>
    </w:p>
    <w:p w14:paraId="3637BDE4"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NIF / CIF.</w:t>
      </w:r>
    </w:p>
    <w:p w14:paraId="137CB204"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Representant legal.</w:t>
      </w:r>
    </w:p>
    <w:p w14:paraId="31C6034B"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Direcció completa.</w:t>
      </w:r>
    </w:p>
    <w:p w14:paraId="147924CC"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Telèfon de contacte.</w:t>
      </w:r>
      <w:r w:rsidRPr="0000600E">
        <w:rPr>
          <w:rFonts w:ascii="Calibri" w:hAnsi="Calibri" w:cs="Calibri"/>
          <w:sz w:val="18"/>
          <w:szCs w:val="22"/>
          <w:lang w:val="ca-ES"/>
        </w:rPr>
        <w:tab/>
      </w:r>
      <w:r w:rsidRPr="0000600E">
        <w:rPr>
          <w:rFonts w:ascii="Calibri" w:hAnsi="Calibri" w:cs="Calibri"/>
          <w:sz w:val="18"/>
          <w:szCs w:val="22"/>
          <w:lang w:val="ca-ES"/>
        </w:rPr>
        <w:tab/>
      </w:r>
      <w:r w:rsidRPr="0000600E">
        <w:rPr>
          <w:rFonts w:ascii="Calibri" w:hAnsi="Calibri" w:cs="Calibri"/>
          <w:sz w:val="18"/>
          <w:szCs w:val="22"/>
          <w:lang w:val="ca-ES"/>
        </w:rPr>
        <w:tab/>
        <w:t>Correu electrònic.</w:t>
      </w:r>
    </w:p>
    <w:p w14:paraId="068563B4" w14:textId="77777777" w:rsidR="00231B9C" w:rsidRPr="0000600E" w:rsidRDefault="00231B9C">
      <w:pPr>
        <w:pStyle w:val="Prrafodelista"/>
        <w:spacing w:line="276" w:lineRule="auto"/>
        <w:ind w:left="12"/>
        <w:jc w:val="both"/>
        <w:rPr>
          <w:rFonts w:ascii="Calibri" w:hAnsi="Calibri" w:cs="Calibri"/>
          <w:sz w:val="18"/>
          <w:szCs w:val="22"/>
          <w:lang w:val="ca-ES"/>
        </w:rPr>
      </w:pPr>
    </w:p>
    <w:p w14:paraId="464EAFB4" w14:textId="16AB0D49" w:rsidR="00231B9C" w:rsidRPr="0000600E" w:rsidRDefault="009F2549">
      <w:pPr>
        <w:pStyle w:val="Prrafodelista"/>
        <w:spacing w:line="276" w:lineRule="auto"/>
        <w:ind w:left="12"/>
        <w:jc w:val="both"/>
        <w:rPr>
          <w:rFonts w:ascii="Calibri" w:hAnsi="Calibri" w:cs="Calibri"/>
          <w:sz w:val="18"/>
          <w:szCs w:val="22"/>
          <w:lang w:val="ca-ES"/>
        </w:rPr>
      </w:pPr>
      <w:r w:rsidRPr="0000600E">
        <w:rPr>
          <w:rFonts w:ascii="Calibri" w:hAnsi="Calibri" w:cs="Calibri"/>
          <w:b/>
          <w:sz w:val="18"/>
          <w:szCs w:val="22"/>
          <w:lang w:val="ca-ES"/>
        </w:rPr>
        <w:t xml:space="preserve">Persona de contacte per </w:t>
      </w:r>
      <w:r w:rsidR="00345848" w:rsidRPr="0000600E">
        <w:rPr>
          <w:rFonts w:ascii="Calibri" w:hAnsi="Calibri" w:cs="Calibri"/>
          <w:b/>
          <w:sz w:val="18"/>
          <w:szCs w:val="22"/>
          <w:lang w:val="ca-ES"/>
        </w:rPr>
        <w:t>e</w:t>
      </w:r>
      <w:r w:rsidRPr="0000600E">
        <w:rPr>
          <w:rFonts w:ascii="Calibri" w:hAnsi="Calibri" w:cs="Calibri"/>
          <w:b/>
          <w:sz w:val="18"/>
          <w:szCs w:val="22"/>
          <w:lang w:val="ca-ES"/>
        </w:rPr>
        <w:t>l seguiment de l'homologació/modificació.</w:t>
      </w:r>
    </w:p>
    <w:p w14:paraId="53B778E3" w14:textId="77777777" w:rsidR="00231B9C" w:rsidRPr="0000600E" w:rsidRDefault="009F2549">
      <w:pPr>
        <w:pStyle w:val="Prrafodelista"/>
        <w:spacing w:line="276" w:lineRule="auto"/>
        <w:ind w:left="12"/>
        <w:jc w:val="both"/>
        <w:rPr>
          <w:rFonts w:ascii="Calibri" w:hAnsi="Calibri" w:cs="Calibri"/>
          <w:sz w:val="18"/>
          <w:szCs w:val="22"/>
          <w:lang w:val="ca-ES"/>
        </w:rPr>
      </w:pPr>
      <w:r w:rsidRPr="0000600E">
        <w:rPr>
          <w:rFonts w:ascii="Calibri" w:hAnsi="Calibri" w:cs="Calibri"/>
          <w:sz w:val="18"/>
          <w:szCs w:val="22"/>
          <w:lang w:val="ca-ES"/>
        </w:rPr>
        <w:tab/>
        <w:t>Nom i cognoms.</w:t>
      </w:r>
    </w:p>
    <w:p w14:paraId="40A576E7" w14:textId="77777777" w:rsidR="00231B9C" w:rsidRPr="0000600E" w:rsidRDefault="009F2549">
      <w:pPr>
        <w:pStyle w:val="Prrafodelista"/>
        <w:spacing w:line="276" w:lineRule="auto"/>
        <w:ind w:left="12"/>
        <w:jc w:val="both"/>
        <w:rPr>
          <w:rFonts w:ascii="Calibri" w:hAnsi="Calibri" w:cs="Calibri"/>
          <w:sz w:val="18"/>
          <w:szCs w:val="22"/>
          <w:lang w:val="ca-ES"/>
        </w:rPr>
      </w:pPr>
      <w:r w:rsidRPr="0000600E">
        <w:rPr>
          <w:rFonts w:ascii="Calibri" w:hAnsi="Calibri" w:cs="Calibri"/>
          <w:sz w:val="18"/>
          <w:szCs w:val="22"/>
          <w:lang w:val="ca-ES"/>
        </w:rPr>
        <w:tab/>
        <w:t>Càrrec.</w:t>
      </w:r>
    </w:p>
    <w:p w14:paraId="26CF5EFA"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Direcció completa.</w:t>
      </w:r>
    </w:p>
    <w:p w14:paraId="7C7B553D"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Telèfon de contacte.</w:t>
      </w:r>
      <w:r w:rsidRPr="0000600E">
        <w:rPr>
          <w:rFonts w:ascii="Calibri" w:hAnsi="Calibri" w:cs="Calibri"/>
          <w:sz w:val="18"/>
          <w:szCs w:val="22"/>
          <w:lang w:val="ca-ES"/>
        </w:rPr>
        <w:tab/>
      </w:r>
      <w:r w:rsidRPr="0000600E">
        <w:rPr>
          <w:rFonts w:ascii="Calibri" w:hAnsi="Calibri" w:cs="Calibri"/>
          <w:sz w:val="18"/>
          <w:szCs w:val="22"/>
          <w:lang w:val="ca-ES"/>
        </w:rPr>
        <w:tab/>
      </w:r>
      <w:r w:rsidRPr="0000600E">
        <w:rPr>
          <w:rFonts w:ascii="Calibri" w:hAnsi="Calibri" w:cs="Calibri"/>
          <w:sz w:val="18"/>
          <w:szCs w:val="22"/>
          <w:lang w:val="ca-ES"/>
        </w:rPr>
        <w:tab/>
        <w:t>Correu electrònic.</w:t>
      </w:r>
    </w:p>
    <w:p w14:paraId="2281FCBF" w14:textId="77777777" w:rsidR="00231B9C" w:rsidRPr="0000600E" w:rsidRDefault="00231B9C">
      <w:pPr>
        <w:pStyle w:val="Prrafodelista"/>
        <w:spacing w:line="276" w:lineRule="auto"/>
        <w:ind w:left="12"/>
        <w:jc w:val="both"/>
        <w:rPr>
          <w:rFonts w:ascii="Calibri" w:hAnsi="Calibri" w:cs="Calibri"/>
          <w:sz w:val="18"/>
          <w:szCs w:val="22"/>
          <w:lang w:val="ca-ES"/>
        </w:rPr>
      </w:pPr>
    </w:p>
    <w:p w14:paraId="6FCA0154" w14:textId="77777777" w:rsidR="00231B9C" w:rsidRPr="0000600E" w:rsidRDefault="009F2549">
      <w:pPr>
        <w:spacing w:line="276" w:lineRule="auto"/>
        <w:jc w:val="both"/>
        <w:rPr>
          <w:rFonts w:ascii="Calibri" w:hAnsi="Calibri" w:cs="Calibri"/>
          <w:sz w:val="18"/>
          <w:szCs w:val="22"/>
          <w:lang w:val="ca-ES"/>
        </w:rPr>
      </w:pPr>
      <w:r w:rsidRPr="0000600E">
        <w:rPr>
          <w:rFonts w:ascii="Calibri" w:hAnsi="Calibri" w:cs="Calibri"/>
          <w:b/>
          <w:bCs/>
          <w:sz w:val="18"/>
          <w:szCs w:val="22"/>
          <w:lang w:val="ca-ES"/>
        </w:rPr>
        <w:t>DADES DE L'ENTITAT REALITZADORA.</w:t>
      </w:r>
    </w:p>
    <w:p w14:paraId="33A1DA78" w14:textId="2DB55E7E" w:rsidR="00231B9C" w:rsidRPr="0000600E" w:rsidRDefault="009F2549">
      <w:pPr>
        <w:pStyle w:val="Prrafodelista"/>
        <w:spacing w:line="276" w:lineRule="auto"/>
        <w:ind w:left="12"/>
        <w:jc w:val="both"/>
        <w:rPr>
          <w:rFonts w:ascii="Calibri" w:hAnsi="Calibri" w:cs="Calibri"/>
          <w:sz w:val="18"/>
          <w:szCs w:val="22"/>
          <w:lang w:val="ca-ES"/>
        </w:rPr>
      </w:pPr>
      <w:r w:rsidRPr="0000600E">
        <w:rPr>
          <w:rFonts w:ascii="Calibri" w:hAnsi="Calibri" w:cs="Calibri"/>
          <w:sz w:val="18"/>
          <w:szCs w:val="22"/>
          <w:lang w:val="ca-ES"/>
        </w:rPr>
        <w:t>En el cas que l'execució dels treballs de senyalització vaja a ser realitza</w:t>
      </w:r>
      <w:r w:rsidR="00345848" w:rsidRPr="0000600E">
        <w:rPr>
          <w:rFonts w:ascii="Calibri" w:hAnsi="Calibri" w:cs="Calibri"/>
          <w:sz w:val="18"/>
          <w:szCs w:val="22"/>
          <w:lang w:val="ca-ES"/>
        </w:rPr>
        <w:t>t</w:t>
      </w:r>
      <w:r w:rsidRPr="0000600E">
        <w:rPr>
          <w:rFonts w:ascii="Calibri" w:hAnsi="Calibri" w:cs="Calibri"/>
          <w:sz w:val="18"/>
          <w:szCs w:val="22"/>
          <w:lang w:val="ca-ES"/>
        </w:rPr>
        <w:t xml:space="preserve"> per una altra entitat diferent a la promotora:</w:t>
      </w:r>
    </w:p>
    <w:p w14:paraId="6346F73F"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Nom o raó social.</w:t>
      </w:r>
    </w:p>
    <w:p w14:paraId="34881AEE"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NIF / CIF.</w:t>
      </w:r>
    </w:p>
    <w:p w14:paraId="647DFDA4"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Representant legal.</w:t>
      </w:r>
    </w:p>
    <w:p w14:paraId="50786CF8"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Direcció completa.</w:t>
      </w:r>
    </w:p>
    <w:p w14:paraId="36F9519E" w14:textId="77777777" w:rsidR="00231B9C" w:rsidRPr="0000600E" w:rsidRDefault="009F2549">
      <w:pPr>
        <w:pStyle w:val="Prrafodelista"/>
        <w:spacing w:line="276" w:lineRule="auto"/>
        <w:ind w:left="708"/>
        <w:jc w:val="both"/>
        <w:rPr>
          <w:rFonts w:ascii="Calibri" w:hAnsi="Calibri" w:cs="Calibri"/>
          <w:b/>
          <w:bCs/>
          <w:sz w:val="18"/>
          <w:szCs w:val="22"/>
          <w:lang w:val="ca-ES"/>
        </w:rPr>
      </w:pPr>
      <w:r w:rsidRPr="0000600E">
        <w:rPr>
          <w:rFonts w:ascii="Calibri" w:hAnsi="Calibri" w:cs="Calibri"/>
          <w:sz w:val="18"/>
          <w:szCs w:val="22"/>
          <w:lang w:val="ca-ES"/>
        </w:rPr>
        <w:t>Telèfon de contacte.</w:t>
      </w:r>
      <w:r w:rsidRPr="0000600E">
        <w:rPr>
          <w:rFonts w:ascii="Calibri" w:hAnsi="Calibri" w:cs="Calibri"/>
          <w:sz w:val="18"/>
          <w:szCs w:val="22"/>
          <w:lang w:val="ca-ES"/>
        </w:rPr>
        <w:tab/>
      </w:r>
      <w:r w:rsidRPr="0000600E">
        <w:rPr>
          <w:rFonts w:ascii="Calibri" w:hAnsi="Calibri" w:cs="Calibri"/>
          <w:sz w:val="18"/>
          <w:szCs w:val="22"/>
          <w:lang w:val="ca-ES"/>
        </w:rPr>
        <w:tab/>
      </w:r>
      <w:r w:rsidRPr="0000600E">
        <w:rPr>
          <w:rFonts w:ascii="Calibri" w:hAnsi="Calibri" w:cs="Calibri"/>
          <w:sz w:val="18"/>
          <w:szCs w:val="22"/>
          <w:lang w:val="ca-ES"/>
        </w:rPr>
        <w:tab/>
        <w:t>Correu electrònic.</w:t>
      </w:r>
    </w:p>
    <w:p w14:paraId="15BCE6FA" w14:textId="77777777" w:rsidR="00231B9C" w:rsidRPr="0000600E" w:rsidRDefault="00231B9C">
      <w:pPr>
        <w:spacing w:line="276" w:lineRule="auto"/>
        <w:jc w:val="both"/>
        <w:rPr>
          <w:rFonts w:ascii="Calibri" w:hAnsi="Calibri" w:cs="Calibri"/>
          <w:b/>
          <w:bCs/>
          <w:sz w:val="18"/>
          <w:szCs w:val="22"/>
          <w:lang w:val="ca-ES"/>
        </w:rPr>
      </w:pPr>
    </w:p>
    <w:p w14:paraId="0AF5D0BA" w14:textId="77777777" w:rsidR="00231B9C" w:rsidRPr="0000600E" w:rsidRDefault="009F2549">
      <w:pPr>
        <w:spacing w:line="276" w:lineRule="auto"/>
        <w:jc w:val="both"/>
        <w:rPr>
          <w:rFonts w:ascii="Calibri" w:hAnsi="Calibri" w:cs="Calibri"/>
          <w:sz w:val="18"/>
          <w:szCs w:val="22"/>
          <w:lang w:val="ca-ES"/>
        </w:rPr>
      </w:pPr>
      <w:r w:rsidRPr="0000600E">
        <w:rPr>
          <w:rFonts w:ascii="Calibri" w:hAnsi="Calibri" w:cs="Calibri"/>
          <w:b/>
          <w:bCs/>
          <w:sz w:val="18"/>
          <w:szCs w:val="22"/>
          <w:lang w:val="ca-ES"/>
        </w:rPr>
        <w:t>DADES DE FACTURACIÓ:</w:t>
      </w:r>
    </w:p>
    <w:p w14:paraId="13552320" w14:textId="77777777" w:rsidR="00231B9C" w:rsidRPr="0000600E" w:rsidRDefault="009F2549">
      <w:pPr>
        <w:spacing w:line="276" w:lineRule="auto"/>
        <w:jc w:val="both"/>
        <w:rPr>
          <w:rFonts w:ascii="Calibri" w:hAnsi="Calibri" w:cs="Calibri"/>
          <w:sz w:val="18"/>
          <w:szCs w:val="22"/>
          <w:lang w:val="ca-ES"/>
        </w:rPr>
      </w:pPr>
      <w:r w:rsidRPr="0000600E">
        <w:rPr>
          <w:rFonts w:ascii="Calibri" w:hAnsi="Calibri" w:cs="Calibri"/>
          <w:sz w:val="18"/>
          <w:szCs w:val="22"/>
          <w:lang w:val="ca-ES"/>
        </w:rPr>
        <w:t>Indicar a quina entitat (promotora o realitzadora) s'ha de remetre el pressupost i, si escau, la factura corresponent.</w:t>
      </w:r>
    </w:p>
    <w:p w14:paraId="443134E7" w14:textId="77777777" w:rsidR="00231B9C" w:rsidRPr="0000600E" w:rsidRDefault="00231B9C">
      <w:pPr>
        <w:spacing w:line="276" w:lineRule="auto"/>
        <w:jc w:val="both"/>
        <w:rPr>
          <w:rFonts w:ascii="Calibri" w:hAnsi="Calibri" w:cs="Calibri"/>
          <w:sz w:val="18"/>
          <w:szCs w:val="22"/>
          <w:lang w:val="ca-ES"/>
        </w:rPr>
      </w:pPr>
    </w:p>
    <w:p w14:paraId="2EC75730" w14:textId="77777777" w:rsidR="00231B9C" w:rsidRPr="0000600E" w:rsidRDefault="009F2549">
      <w:pPr>
        <w:spacing w:line="276" w:lineRule="auto"/>
        <w:jc w:val="both"/>
        <w:rPr>
          <w:rFonts w:ascii="Calibri" w:hAnsi="Calibri" w:cs="Calibri"/>
          <w:sz w:val="18"/>
          <w:szCs w:val="22"/>
          <w:lang w:val="ca-ES"/>
        </w:rPr>
      </w:pPr>
      <w:r w:rsidRPr="0000600E">
        <w:rPr>
          <w:rFonts w:ascii="Calibri" w:hAnsi="Calibri" w:cs="Calibri"/>
          <w:b/>
          <w:bCs/>
          <w:sz w:val="18"/>
          <w:szCs w:val="22"/>
          <w:lang w:val="ca-ES"/>
        </w:rPr>
        <w:t>INFORMACIÓ:</w:t>
      </w:r>
    </w:p>
    <w:p w14:paraId="30689B0A" w14:textId="21F6CF2F" w:rsidR="00231B9C" w:rsidRPr="0000600E" w:rsidRDefault="009F2549">
      <w:pPr>
        <w:spacing w:line="276" w:lineRule="auto"/>
        <w:jc w:val="both"/>
        <w:rPr>
          <w:rFonts w:ascii="Calibri" w:hAnsi="Calibri" w:cs="Calibri"/>
          <w:sz w:val="18"/>
          <w:szCs w:val="22"/>
          <w:lang w:val="ca-ES"/>
        </w:rPr>
      </w:pPr>
      <w:r w:rsidRPr="0000600E">
        <w:rPr>
          <w:rFonts w:ascii="Calibri" w:hAnsi="Calibri" w:cs="Calibri"/>
          <w:sz w:val="18"/>
          <w:szCs w:val="22"/>
          <w:lang w:val="ca-ES"/>
        </w:rPr>
        <w:t xml:space="preserve">Indicar les dades de contacte de la persona o entitat </w:t>
      </w:r>
      <w:r w:rsidR="00345848" w:rsidRPr="0000600E">
        <w:rPr>
          <w:rFonts w:ascii="Calibri" w:hAnsi="Calibri" w:cs="Calibri"/>
          <w:sz w:val="18"/>
          <w:szCs w:val="22"/>
          <w:lang w:val="ca-ES"/>
        </w:rPr>
        <w:t>(</w:t>
      </w:r>
      <w:proofErr w:type="spellStart"/>
      <w:r w:rsidRPr="0000600E">
        <w:rPr>
          <w:rFonts w:ascii="Calibri" w:hAnsi="Calibri" w:cs="Calibri"/>
          <w:sz w:val="18"/>
          <w:szCs w:val="22"/>
          <w:lang w:val="ca-ES"/>
        </w:rPr>
        <w:t>Tourist</w:t>
      </w:r>
      <w:proofErr w:type="spellEnd"/>
      <w:r w:rsidRPr="0000600E">
        <w:rPr>
          <w:rFonts w:ascii="Calibri" w:hAnsi="Calibri" w:cs="Calibri"/>
          <w:sz w:val="18"/>
          <w:szCs w:val="22"/>
          <w:lang w:val="ca-ES"/>
        </w:rPr>
        <w:t xml:space="preserve"> </w:t>
      </w:r>
      <w:proofErr w:type="spellStart"/>
      <w:r w:rsidRPr="0000600E">
        <w:rPr>
          <w:rFonts w:ascii="Calibri" w:hAnsi="Calibri" w:cs="Calibri"/>
          <w:sz w:val="18"/>
          <w:szCs w:val="22"/>
          <w:lang w:val="ca-ES"/>
        </w:rPr>
        <w:t>Info</w:t>
      </w:r>
      <w:proofErr w:type="spellEnd"/>
      <w:r w:rsidRPr="0000600E">
        <w:rPr>
          <w:rFonts w:ascii="Calibri" w:hAnsi="Calibri" w:cs="Calibri"/>
          <w:sz w:val="18"/>
          <w:szCs w:val="22"/>
          <w:lang w:val="ca-ES"/>
        </w:rPr>
        <w:t>, Oficina d'Informació, ajuntament, etc.) que facilitarà la informació als usuaris.</w:t>
      </w:r>
    </w:p>
    <w:p w14:paraId="381096DD" w14:textId="77777777" w:rsidR="00231B9C" w:rsidRPr="0000600E" w:rsidRDefault="00231B9C">
      <w:pPr>
        <w:spacing w:line="276" w:lineRule="auto"/>
        <w:jc w:val="both"/>
        <w:rPr>
          <w:rFonts w:ascii="Calibri" w:hAnsi="Calibri" w:cs="Calibri"/>
          <w:sz w:val="18"/>
          <w:szCs w:val="22"/>
          <w:lang w:val="ca-ES"/>
        </w:rPr>
      </w:pPr>
    </w:p>
    <w:p w14:paraId="6F787A05" w14:textId="77777777" w:rsidR="00231B9C" w:rsidRPr="0000600E" w:rsidRDefault="009F2549">
      <w:pPr>
        <w:spacing w:line="276" w:lineRule="auto"/>
        <w:rPr>
          <w:rFonts w:ascii="Calibri" w:hAnsi="Calibri" w:cs="Calibri"/>
          <w:color w:val="0070C0"/>
          <w:sz w:val="22"/>
          <w:szCs w:val="22"/>
          <w:lang w:val="ca-ES"/>
        </w:rPr>
      </w:pPr>
      <w:r w:rsidRPr="0000600E">
        <w:rPr>
          <w:rFonts w:ascii="Calibri" w:hAnsi="Calibri" w:cs="Calibri"/>
          <w:sz w:val="18"/>
          <w:szCs w:val="22"/>
          <w:lang w:val="ca-ES"/>
        </w:rPr>
        <w:tab/>
      </w:r>
    </w:p>
    <w:p w14:paraId="7BEDF492" w14:textId="77777777" w:rsidR="00231B9C" w:rsidRPr="0000600E" w:rsidRDefault="009F2549">
      <w:pPr>
        <w:pStyle w:val="Prrafodelista"/>
        <w:numPr>
          <w:ilvl w:val="0"/>
          <w:numId w:val="2"/>
        </w:numPr>
        <w:spacing w:after="200" w:line="276" w:lineRule="auto"/>
        <w:ind w:left="360"/>
        <w:jc w:val="both"/>
        <w:rPr>
          <w:rFonts w:ascii="Calibri" w:hAnsi="Calibri" w:cs="Calibri"/>
          <w:sz w:val="18"/>
          <w:szCs w:val="22"/>
          <w:lang w:val="ca-ES"/>
        </w:rPr>
      </w:pPr>
      <w:r w:rsidRPr="0000600E">
        <w:rPr>
          <w:rFonts w:ascii="Calibri" w:hAnsi="Calibri" w:cs="Calibri"/>
          <w:color w:val="0070C0"/>
          <w:sz w:val="22"/>
          <w:szCs w:val="22"/>
          <w:lang w:val="ca-ES"/>
        </w:rPr>
        <w:t>Justificació i objectius del projecte</w:t>
      </w:r>
    </w:p>
    <w:p w14:paraId="72CC6E76" w14:textId="77777777" w:rsidR="00231B9C" w:rsidRPr="0000600E" w:rsidRDefault="009F2549">
      <w:pPr>
        <w:pStyle w:val="Prrafodelista"/>
        <w:spacing w:line="276" w:lineRule="auto"/>
        <w:ind w:left="12"/>
        <w:jc w:val="both"/>
        <w:rPr>
          <w:rFonts w:ascii="Calibri" w:hAnsi="Calibri" w:cs="Calibri"/>
          <w:sz w:val="16"/>
          <w:szCs w:val="22"/>
          <w:lang w:val="ca-ES"/>
        </w:rPr>
      </w:pPr>
      <w:r w:rsidRPr="0000600E">
        <w:rPr>
          <w:rFonts w:ascii="Calibri" w:hAnsi="Calibri" w:cs="Calibri"/>
          <w:sz w:val="18"/>
          <w:szCs w:val="22"/>
          <w:lang w:val="ca-ES"/>
        </w:rPr>
        <w:t xml:space="preserve">Exposició de motius que han portat a la decisió d'homologació/modificació de l'itinerari, objectius i propòsits que es pretenen amb aquest, connexió amb la xarxa de senderes existent, compatibilitat amb els projectes de desenvolupament que </w:t>
      </w:r>
      <w:proofErr w:type="spellStart"/>
      <w:r w:rsidRPr="0000600E">
        <w:rPr>
          <w:rFonts w:ascii="Calibri" w:hAnsi="Calibri" w:cs="Calibri"/>
          <w:sz w:val="18"/>
          <w:szCs w:val="22"/>
          <w:lang w:val="ca-ES"/>
        </w:rPr>
        <w:t>existisquen</w:t>
      </w:r>
      <w:proofErr w:type="spellEnd"/>
      <w:r w:rsidRPr="0000600E">
        <w:rPr>
          <w:rFonts w:ascii="Calibri" w:hAnsi="Calibri" w:cs="Calibri"/>
          <w:sz w:val="18"/>
          <w:szCs w:val="22"/>
          <w:lang w:val="ca-ES"/>
        </w:rPr>
        <w:t>, etc.</w:t>
      </w:r>
    </w:p>
    <w:p w14:paraId="27B69496" w14:textId="77777777" w:rsidR="00231B9C" w:rsidRPr="0000600E" w:rsidRDefault="00231B9C">
      <w:pPr>
        <w:spacing w:line="276" w:lineRule="auto"/>
        <w:jc w:val="both"/>
        <w:rPr>
          <w:rFonts w:ascii="Calibri" w:hAnsi="Calibri" w:cs="Calibri"/>
          <w:sz w:val="16"/>
          <w:szCs w:val="22"/>
          <w:lang w:val="ca-ES"/>
        </w:rPr>
      </w:pPr>
    </w:p>
    <w:p w14:paraId="226F11BD" w14:textId="426283DE" w:rsidR="00231B9C" w:rsidRPr="0000600E" w:rsidRDefault="009F2549">
      <w:pPr>
        <w:spacing w:line="276" w:lineRule="auto"/>
        <w:jc w:val="both"/>
        <w:rPr>
          <w:rFonts w:ascii="Calibri" w:hAnsi="Calibri" w:cs="Calibri"/>
          <w:sz w:val="18"/>
          <w:szCs w:val="22"/>
          <w:lang w:val="ca-ES"/>
        </w:rPr>
      </w:pPr>
      <w:r w:rsidRPr="0000600E">
        <w:rPr>
          <w:rFonts w:ascii="Calibri" w:hAnsi="Calibri" w:cs="Calibri"/>
          <w:color w:val="548DD4"/>
          <w:sz w:val="16"/>
          <w:szCs w:val="22"/>
          <w:lang w:val="ca-ES"/>
        </w:rPr>
        <w:t xml:space="preserve">* Es recorda que, segons la Normativa d'Homologació de Senders FEMECV (coordinació d'iniciatives) en la Comunitat Valenciana, no s'homologaran nous traçats si el promotor té pendents actuacions en altres senders (homologacions, controls de qualitat condicionats o negatius, </w:t>
      </w:r>
      <w:r w:rsidR="00D12B0F">
        <w:rPr>
          <w:rFonts w:ascii="Calibri" w:hAnsi="Calibri" w:cs="Calibri"/>
          <w:color w:val="548DD4"/>
          <w:sz w:val="16"/>
          <w:szCs w:val="22"/>
          <w:lang w:val="ca-ES"/>
        </w:rPr>
        <w:t xml:space="preserve">compromisos de manteniment caducats, controls de qualitat pendents, </w:t>
      </w:r>
      <w:r w:rsidRPr="0000600E">
        <w:rPr>
          <w:rFonts w:ascii="Calibri" w:hAnsi="Calibri" w:cs="Calibri"/>
          <w:color w:val="548DD4"/>
          <w:sz w:val="16"/>
          <w:szCs w:val="22"/>
          <w:lang w:val="ca-ES"/>
        </w:rPr>
        <w:t>etc.)</w:t>
      </w:r>
    </w:p>
    <w:p w14:paraId="1A0851EF" w14:textId="77777777" w:rsidR="00231B9C" w:rsidRPr="0000600E" w:rsidRDefault="00231B9C">
      <w:pPr>
        <w:pStyle w:val="Prrafodelista"/>
        <w:spacing w:line="276" w:lineRule="auto"/>
        <w:ind w:left="1440"/>
        <w:rPr>
          <w:rFonts w:ascii="Calibri" w:hAnsi="Calibri" w:cs="Calibri"/>
          <w:sz w:val="18"/>
          <w:szCs w:val="22"/>
          <w:lang w:val="ca-ES"/>
        </w:rPr>
      </w:pPr>
    </w:p>
    <w:p w14:paraId="4C3C023C" w14:textId="77777777" w:rsidR="00231B9C" w:rsidRPr="0000600E" w:rsidRDefault="009F2549">
      <w:pPr>
        <w:pStyle w:val="Prrafodelista"/>
        <w:numPr>
          <w:ilvl w:val="0"/>
          <w:numId w:val="2"/>
        </w:numPr>
        <w:spacing w:after="200" w:line="276" w:lineRule="auto"/>
        <w:ind w:left="360"/>
        <w:rPr>
          <w:rFonts w:ascii="Calibri" w:hAnsi="Calibri" w:cs="Calibri"/>
          <w:sz w:val="18"/>
          <w:szCs w:val="22"/>
          <w:lang w:val="ca-ES"/>
        </w:rPr>
      </w:pPr>
      <w:r w:rsidRPr="0000600E">
        <w:rPr>
          <w:rFonts w:ascii="Calibri" w:hAnsi="Calibri" w:cs="Calibri"/>
          <w:color w:val="0070C0"/>
          <w:sz w:val="22"/>
          <w:szCs w:val="22"/>
          <w:lang w:val="ca-ES"/>
        </w:rPr>
        <w:t>Descripció general del projecte</w:t>
      </w:r>
    </w:p>
    <w:p w14:paraId="352E8B6B" w14:textId="77777777"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 xml:space="preserve">Localització: </w:t>
      </w:r>
    </w:p>
    <w:p w14:paraId="55A7569F" w14:textId="77777777" w:rsidR="00231B9C" w:rsidRPr="0000600E" w:rsidRDefault="009F2549">
      <w:pPr>
        <w:pStyle w:val="Prrafodelista"/>
        <w:numPr>
          <w:ilvl w:val="1"/>
          <w:numId w:val="3"/>
        </w:numPr>
        <w:spacing w:line="276" w:lineRule="auto"/>
        <w:ind w:left="1092"/>
        <w:rPr>
          <w:rFonts w:ascii="Calibri" w:hAnsi="Calibri" w:cs="Calibri"/>
          <w:sz w:val="18"/>
          <w:szCs w:val="22"/>
          <w:lang w:val="ca-ES"/>
        </w:rPr>
      </w:pPr>
      <w:r w:rsidRPr="0000600E">
        <w:rPr>
          <w:rFonts w:ascii="Calibri" w:hAnsi="Calibri" w:cs="Calibri"/>
          <w:sz w:val="18"/>
          <w:szCs w:val="22"/>
          <w:lang w:val="ca-ES"/>
        </w:rPr>
        <w:t>Municipi de referència.</w:t>
      </w:r>
    </w:p>
    <w:p w14:paraId="0FB2E7EF" w14:textId="77777777" w:rsidR="00231B9C" w:rsidRPr="0000600E" w:rsidRDefault="009F2549">
      <w:pPr>
        <w:pStyle w:val="Prrafodelista"/>
        <w:numPr>
          <w:ilvl w:val="1"/>
          <w:numId w:val="3"/>
        </w:numPr>
        <w:spacing w:line="276" w:lineRule="auto"/>
        <w:ind w:left="1092"/>
        <w:rPr>
          <w:rFonts w:ascii="Calibri" w:hAnsi="Calibri" w:cs="Calibri"/>
          <w:sz w:val="18"/>
          <w:szCs w:val="22"/>
          <w:lang w:val="ca-ES"/>
        </w:rPr>
      </w:pPr>
      <w:r w:rsidRPr="0000600E">
        <w:rPr>
          <w:rFonts w:ascii="Calibri" w:hAnsi="Calibri" w:cs="Calibri"/>
          <w:sz w:val="18"/>
          <w:szCs w:val="22"/>
          <w:lang w:val="ca-ES"/>
        </w:rPr>
        <w:t>Comarca.</w:t>
      </w:r>
    </w:p>
    <w:p w14:paraId="5D786AF4" w14:textId="77777777" w:rsidR="00231B9C" w:rsidRPr="0000600E" w:rsidRDefault="009F2549">
      <w:pPr>
        <w:pStyle w:val="Prrafodelista"/>
        <w:numPr>
          <w:ilvl w:val="1"/>
          <w:numId w:val="3"/>
        </w:numPr>
        <w:spacing w:line="276" w:lineRule="auto"/>
        <w:ind w:left="1092"/>
        <w:rPr>
          <w:rFonts w:ascii="Calibri" w:hAnsi="Calibri" w:cs="Calibri"/>
          <w:sz w:val="18"/>
          <w:szCs w:val="22"/>
          <w:lang w:val="ca-ES"/>
        </w:rPr>
      </w:pPr>
      <w:r w:rsidRPr="0000600E">
        <w:rPr>
          <w:rFonts w:ascii="Calibri" w:hAnsi="Calibri" w:cs="Calibri"/>
          <w:sz w:val="18"/>
          <w:szCs w:val="22"/>
          <w:lang w:val="ca-ES"/>
        </w:rPr>
        <w:t>Província.</w:t>
      </w:r>
    </w:p>
    <w:p w14:paraId="6FABF625" w14:textId="77777777"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Termes municipals pels quals discorre el traçat.</w:t>
      </w:r>
    </w:p>
    <w:p w14:paraId="330ECBAC" w14:textId="117CE7A5"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 xml:space="preserve">El seu municipi disposa d'Inventari de camins (segons el Art, 17 </w:t>
      </w:r>
      <w:r w:rsidR="00345848" w:rsidRPr="0000600E">
        <w:rPr>
          <w:rFonts w:ascii="Calibri" w:hAnsi="Calibri" w:cs="Calibri"/>
          <w:sz w:val="18"/>
          <w:szCs w:val="22"/>
          <w:lang w:val="ca-ES"/>
        </w:rPr>
        <w:t>i</w:t>
      </w:r>
      <w:r w:rsidRPr="0000600E">
        <w:rPr>
          <w:rFonts w:ascii="Calibri" w:hAnsi="Calibri" w:cs="Calibri"/>
          <w:sz w:val="18"/>
          <w:szCs w:val="22"/>
          <w:lang w:val="ca-ES"/>
        </w:rPr>
        <w:t xml:space="preserve"> </w:t>
      </w:r>
      <w:proofErr w:type="spellStart"/>
      <w:r w:rsidRPr="0000600E">
        <w:rPr>
          <w:rFonts w:ascii="Calibri" w:hAnsi="Calibri" w:cs="Calibri"/>
          <w:sz w:val="18"/>
          <w:szCs w:val="22"/>
          <w:lang w:val="ca-ES"/>
        </w:rPr>
        <w:t>seq</w:t>
      </w:r>
      <w:proofErr w:type="spellEnd"/>
      <w:r w:rsidRPr="0000600E">
        <w:rPr>
          <w:rFonts w:ascii="Calibri" w:hAnsi="Calibri" w:cs="Calibri"/>
          <w:sz w:val="18"/>
          <w:szCs w:val="22"/>
          <w:lang w:val="ca-ES"/>
        </w:rPr>
        <w:t xml:space="preserve">. del Reial </w:t>
      </w:r>
      <w:r w:rsidR="00A25545" w:rsidRPr="0000600E">
        <w:rPr>
          <w:rFonts w:ascii="Calibri" w:hAnsi="Calibri" w:cs="Calibri"/>
          <w:sz w:val="18"/>
          <w:szCs w:val="22"/>
          <w:lang w:val="ca-ES"/>
        </w:rPr>
        <w:t>D</w:t>
      </w:r>
      <w:r w:rsidRPr="0000600E">
        <w:rPr>
          <w:rFonts w:ascii="Calibri" w:hAnsi="Calibri" w:cs="Calibri"/>
          <w:sz w:val="18"/>
          <w:szCs w:val="22"/>
          <w:lang w:val="ca-ES"/>
        </w:rPr>
        <w:t>ecret 1372/1986, de 13 de juny, pel qual s'aprova el Reglament de Béns de les Entitats Locals).</w:t>
      </w:r>
    </w:p>
    <w:p w14:paraId="59A8646B" w14:textId="79C3CF8E"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Camins tradicionals i sen</w:t>
      </w:r>
      <w:r w:rsidR="00345848" w:rsidRPr="0000600E">
        <w:rPr>
          <w:rFonts w:ascii="Calibri" w:hAnsi="Calibri" w:cs="Calibri"/>
          <w:sz w:val="18"/>
          <w:szCs w:val="22"/>
          <w:lang w:val="ca-ES"/>
        </w:rPr>
        <w:t>des</w:t>
      </w:r>
      <w:r w:rsidRPr="0000600E">
        <w:rPr>
          <w:rFonts w:ascii="Calibri" w:hAnsi="Calibri" w:cs="Calibri"/>
          <w:sz w:val="18"/>
          <w:szCs w:val="22"/>
          <w:lang w:val="ca-ES"/>
        </w:rPr>
        <w:t xml:space="preserve"> recuperades.</w:t>
      </w:r>
    </w:p>
    <w:p w14:paraId="2C213C08" w14:textId="77777777"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Elements a destacar en el recorregut.</w:t>
      </w:r>
    </w:p>
    <w:p w14:paraId="1208CC9C" w14:textId="77777777" w:rsidR="00231B9C" w:rsidRPr="0000600E" w:rsidRDefault="009F2549">
      <w:pPr>
        <w:pStyle w:val="Prrafodelista"/>
        <w:numPr>
          <w:ilvl w:val="1"/>
          <w:numId w:val="3"/>
        </w:numPr>
        <w:spacing w:line="276" w:lineRule="auto"/>
        <w:ind w:left="1092"/>
        <w:rPr>
          <w:rFonts w:ascii="Calibri" w:hAnsi="Calibri" w:cs="Calibri"/>
          <w:sz w:val="18"/>
          <w:szCs w:val="22"/>
          <w:lang w:val="ca-ES"/>
        </w:rPr>
      </w:pPr>
      <w:r w:rsidRPr="0000600E">
        <w:rPr>
          <w:rFonts w:ascii="Calibri" w:hAnsi="Calibri" w:cs="Calibri"/>
          <w:sz w:val="18"/>
          <w:szCs w:val="22"/>
          <w:lang w:val="ca-ES"/>
        </w:rPr>
        <w:t>Geografia física. Punts d'interès natural (botànic, geològic, etc.).</w:t>
      </w:r>
    </w:p>
    <w:p w14:paraId="769E3E02" w14:textId="77777777" w:rsidR="00231B9C" w:rsidRPr="0000600E" w:rsidRDefault="009F2549">
      <w:pPr>
        <w:pStyle w:val="Prrafodelista"/>
        <w:numPr>
          <w:ilvl w:val="1"/>
          <w:numId w:val="3"/>
        </w:numPr>
        <w:spacing w:line="276" w:lineRule="auto"/>
        <w:ind w:left="1092"/>
        <w:rPr>
          <w:rFonts w:ascii="Calibri" w:hAnsi="Calibri" w:cs="Calibri"/>
          <w:sz w:val="18"/>
          <w:szCs w:val="22"/>
          <w:lang w:val="ca-ES"/>
        </w:rPr>
      </w:pPr>
      <w:r w:rsidRPr="0000600E">
        <w:rPr>
          <w:rFonts w:ascii="Calibri" w:hAnsi="Calibri" w:cs="Calibri"/>
          <w:sz w:val="18"/>
          <w:szCs w:val="22"/>
          <w:lang w:val="ca-ES"/>
        </w:rPr>
        <w:t>Patrimoni etnogràfic, històric o cultural.</w:t>
      </w:r>
    </w:p>
    <w:p w14:paraId="2FBDBB8D" w14:textId="77777777" w:rsidR="00231B9C" w:rsidRPr="0000600E" w:rsidRDefault="00231B9C">
      <w:pPr>
        <w:pStyle w:val="Prrafodelista"/>
        <w:spacing w:line="276" w:lineRule="auto"/>
        <w:ind w:left="1440"/>
        <w:rPr>
          <w:rFonts w:ascii="Calibri" w:hAnsi="Calibri" w:cs="Calibri"/>
          <w:sz w:val="18"/>
          <w:szCs w:val="22"/>
          <w:lang w:val="ca-ES"/>
        </w:rPr>
      </w:pPr>
    </w:p>
    <w:p w14:paraId="1CD0EE8F" w14:textId="1743A4C8" w:rsidR="00231B9C" w:rsidRPr="0000600E" w:rsidRDefault="009F2549">
      <w:pPr>
        <w:pStyle w:val="Prrafodelista"/>
        <w:numPr>
          <w:ilvl w:val="0"/>
          <w:numId w:val="2"/>
        </w:numPr>
        <w:spacing w:after="200" w:line="276" w:lineRule="auto"/>
        <w:ind w:left="360"/>
        <w:rPr>
          <w:rFonts w:ascii="Calibri" w:hAnsi="Calibri" w:cs="Calibri"/>
          <w:sz w:val="18"/>
          <w:szCs w:val="22"/>
          <w:lang w:val="ca-ES"/>
        </w:rPr>
      </w:pPr>
      <w:r w:rsidRPr="0000600E">
        <w:rPr>
          <w:rFonts w:ascii="Calibri" w:hAnsi="Calibri" w:cs="Calibri"/>
          <w:color w:val="0070C0"/>
          <w:sz w:val="22"/>
          <w:szCs w:val="22"/>
          <w:lang w:val="ca-ES"/>
        </w:rPr>
        <w:lastRenderedPageBreak/>
        <w:t xml:space="preserve">Característiques </w:t>
      </w:r>
      <w:r w:rsidR="007A6970" w:rsidRPr="0000600E">
        <w:rPr>
          <w:rFonts w:ascii="Calibri" w:hAnsi="Calibri" w:cs="Calibri"/>
          <w:color w:val="0070C0"/>
          <w:sz w:val="22"/>
          <w:szCs w:val="22"/>
          <w:lang w:val="ca-ES"/>
        </w:rPr>
        <w:t>del sender</w:t>
      </w:r>
      <w:r w:rsidRPr="0000600E">
        <w:rPr>
          <w:rFonts w:ascii="Calibri" w:hAnsi="Calibri" w:cs="Calibri"/>
          <w:color w:val="0070C0"/>
          <w:sz w:val="22"/>
          <w:szCs w:val="22"/>
          <w:lang w:val="ca-ES"/>
        </w:rPr>
        <w:t>:</w:t>
      </w:r>
    </w:p>
    <w:p w14:paraId="165CB1BA" w14:textId="7FCF5ABD"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 xml:space="preserve">Classificació </w:t>
      </w:r>
      <w:r w:rsidR="00A25545" w:rsidRPr="0000600E">
        <w:rPr>
          <w:rFonts w:ascii="Calibri" w:hAnsi="Calibri" w:cs="Calibri"/>
          <w:sz w:val="18"/>
          <w:szCs w:val="22"/>
          <w:lang w:val="ca-ES"/>
        </w:rPr>
        <w:t>(</w:t>
      </w:r>
      <w:r w:rsidRPr="0000600E">
        <w:rPr>
          <w:rFonts w:ascii="Calibri" w:hAnsi="Calibri" w:cs="Calibri"/>
          <w:sz w:val="18"/>
          <w:szCs w:val="22"/>
          <w:lang w:val="ca-ES"/>
        </w:rPr>
        <w:t>GR, PR, SL).</w:t>
      </w:r>
    </w:p>
    <w:p w14:paraId="7D1AF4DF" w14:textId="77777777"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Rang (principal, variant, derivació, enllaç).</w:t>
      </w:r>
    </w:p>
    <w:p w14:paraId="0E311A15" w14:textId="77777777"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Tipus (lineal, circular).</w:t>
      </w:r>
    </w:p>
    <w:p w14:paraId="0CC24FE7" w14:textId="2335BA31"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 xml:space="preserve">Punt de partida (panell d'inici): Ubicació prevista del panell d'inici </w:t>
      </w:r>
      <w:r w:rsidR="007A6970" w:rsidRPr="0000600E">
        <w:rPr>
          <w:rFonts w:ascii="Calibri" w:hAnsi="Calibri" w:cs="Calibri"/>
          <w:sz w:val="18"/>
          <w:szCs w:val="22"/>
          <w:lang w:val="ca-ES"/>
        </w:rPr>
        <w:t>del sender</w:t>
      </w:r>
      <w:r w:rsidRPr="0000600E">
        <w:rPr>
          <w:rFonts w:ascii="Calibri" w:hAnsi="Calibri" w:cs="Calibri"/>
          <w:sz w:val="18"/>
          <w:szCs w:val="22"/>
          <w:lang w:val="ca-ES"/>
        </w:rPr>
        <w:t xml:space="preserve">. En cas que el punt de partida no es </w:t>
      </w:r>
      <w:proofErr w:type="spellStart"/>
      <w:r w:rsidRPr="0000600E">
        <w:rPr>
          <w:rFonts w:ascii="Calibri" w:hAnsi="Calibri" w:cs="Calibri"/>
          <w:sz w:val="18"/>
          <w:szCs w:val="22"/>
          <w:lang w:val="ca-ES"/>
        </w:rPr>
        <w:t>trobe</w:t>
      </w:r>
      <w:proofErr w:type="spellEnd"/>
      <w:r w:rsidRPr="0000600E">
        <w:rPr>
          <w:rFonts w:ascii="Calibri" w:hAnsi="Calibri" w:cs="Calibri"/>
          <w:sz w:val="18"/>
          <w:szCs w:val="22"/>
          <w:lang w:val="ca-ES"/>
        </w:rPr>
        <w:t xml:space="preserve"> en una població, indicar com arribar des de la localitat de referència. Enllaç de </w:t>
      </w:r>
      <w:proofErr w:type="spellStart"/>
      <w:r w:rsidRPr="0000600E">
        <w:rPr>
          <w:rFonts w:ascii="Calibri" w:hAnsi="Calibri" w:cs="Calibri"/>
          <w:sz w:val="18"/>
          <w:szCs w:val="22"/>
          <w:lang w:val="ca-ES"/>
        </w:rPr>
        <w:t>Google</w:t>
      </w:r>
      <w:proofErr w:type="spellEnd"/>
      <w:r w:rsidRPr="0000600E">
        <w:rPr>
          <w:rFonts w:ascii="Calibri" w:hAnsi="Calibri" w:cs="Calibri"/>
          <w:sz w:val="18"/>
          <w:szCs w:val="22"/>
          <w:lang w:val="ca-ES"/>
        </w:rPr>
        <w:t xml:space="preserve"> </w:t>
      </w:r>
      <w:proofErr w:type="spellStart"/>
      <w:r w:rsidRPr="0000600E">
        <w:rPr>
          <w:rFonts w:ascii="Calibri" w:hAnsi="Calibri" w:cs="Calibri"/>
          <w:sz w:val="18"/>
          <w:szCs w:val="22"/>
          <w:lang w:val="ca-ES"/>
        </w:rPr>
        <w:t>Maps</w:t>
      </w:r>
      <w:proofErr w:type="spellEnd"/>
      <w:r w:rsidRPr="0000600E">
        <w:rPr>
          <w:rFonts w:ascii="Calibri" w:hAnsi="Calibri" w:cs="Calibri"/>
          <w:sz w:val="18"/>
          <w:szCs w:val="22"/>
          <w:lang w:val="ca-ES"/>
        </w:rPr>
        <w:t xml:space="preserve"> a aquest punt.</w:t>
      </w:r>
    </w:p>
    <w:p w14:paraId="15801435" w14:textId="5F34BD32"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 xml:space="preserve">Punt de fi (panell de final): Ubicació prevista del panell de fi </w:t>
      </w:r>
      <w:r w:rsidR="007A6970" w:rsidRPr="0000600E">
        <w:rPr>
          <w:rFonts w:ascii="Calibri" w:hAnsi="Calibri" w:cs="Calibri"/>
          <w:sz w:val="18"/>
          <w:szCs w:val="22"/>
          <w:lang w:val="ca-ES"/>
        </w:rPr>
        <w:t>del sender</w:t>
      </w:r>
      <w:r w:rsidRPr="0000600E">
        <w:rPr>
          <w:rFonts w:ascii="Calibri" w:hAnsi="Calibri" w:cs="Calibri"/>
          <w:sz w:val="18"/>
          <w:szCs w:val="22"/>
          <w:lang w:val="ca-ES"/>
        </w:rPr>
        <w:t xml:space="preserve">. En cas que el punt de fi no es </w:t>
      </w:r>
      <w:proofErr w:type="spellStart"/>
      <w:r w:rsidRPr="0000600E">
        <w:rPr>
          <w:rFonts w:ascii="Calibri" w:hAnsi="Calibri" w:cs="Calibri"/>
          <w:sz w:val="18"/>
          <w:szCs w:val="22"/>
          <w:lang w:val="ca-ES"/>
        </w:rPr>
        <w:t>trobe</w:t>
      </w:r>
      <w:proofErr w:type="spellEnd"/>
      <w:r w:rsidRPr="0000600E">
        <w:rPr>
          <w:rFonts w:ascii="Calibri" w:hAnsi="Calibri" w:cs="Calibri"/>
          <w:sz w:val="18"/>
          <w:szCs w:val="22"/>
          <w:lang w:val="ca-ES"/>
        </w:rPr>
        <w:t xml:space="preserve"> en una població, indicar com arribar des de la localitat de referència. Enllaç de </w:t>
      </w:r>
      <w:proofErr w:type="spellStart"/>
      <w:r w:rsidRPr="0000600E">
        <w:rPr>
          <w:rFonts w:ascii="Calibri" w:hAnsi="Calibri" w:cs="Calibri"/>
          <w:sz w:val="18"/>
          <w:szCs w:val="22"/>
          <w:lang w:val="ca-ES"/>
        </w:rPr>
        <w:t>Google</w:t>
      </w:r>
      <w:proofErr w:type="spellEnd"/>
      <w:r w:rsidRPr="0000600E">
        <w:rPr>
          <w:rFonts w:ascii="Calibri" w:hAnsi="Calibri" w:cs="Calibri"/>
          <w:sz w:val="18"/>
          <w:szCs w:val="22"/>
          <w:lang w:val="ca-ES"/>
        </w:rPr>
        <w:t xml:space="preserve"> </w:t>
      </w:r>
      <w:proofErr w:type="spellStart"/>
      <w:r w:rsidRPr="0000600E">
        <w:rPr>
          <w:rFonts w:ascii="Calibri" w:hAnsi="Calibri" w:cs="Calibri"/>
          <w:sz w:val="18"/>
          <w:szCs w:val="22"/>
          <w:lang w:val="ca-ES"/>
        </w:rPr>
        <w:t>Maps</w:t>
      </w:r>
      <w:proofErr w:type="spellEnd"/>
      <w:r w:rsidRPr="0000600E">
        <w:rPr>
          <w:rFonts w:ascii="Calibri" w:hAnsi="Calibri" w:cs="Calibri"/>
          <w:sz w:val="18"/>
          <w:szCs w:val="22"/>
          <w:lang w:val="ca-ES"/>
        </w:rPr>
        <w:t xml:space="preserve"> a aquest punt.</w:t>
      </w:r>
    </w:p>
    <w:p w14:paraId="6D93ED13" w14:textId="4EF78C9D" w:rsidR="00231B9C" w:rsidRPr="0000600E" w:rsidRDefault="009F2549">
      <w:pPr>
        <w:pStyle w:val="Prrafodelista"/>
        <w:numPr>
          <w:ilvl w:val="0"/>
          <w:numId w:val="3"/>
        </w:numPr>
        <w:spacing w:line="276" w:lineRule="auto"/>
        <w:ind w:left="372"/>
        <w:rPr>
          <w:rFonts w:ascii="Calibri" w:hAnsi="Calibri" w:cs="Calibri"/>
          <w:color w:val="548DD4"/>
          <w:sz w:val="16"/>
          <w:szCs w:val="22"/>
          <w:lang w:val="ca-ES"/>
        </w:rPr>
      </w:pPr>
      <w:r w:rsidRPr="0000600E">
        <w:rPr>
          <w:rFonts w:ascii="Calibri" w:hAnsi="Calibri" w:cs="Calibri"/>
          <w:sz w:val="18"/>
          <w:szCs w:val="22"/>
          <w:lang w:val="ca-ES"/>
        </w:rPr>
        <w:t>M</w:t>
      </w:r>
      <w:r w:rsidR="00345848" w:rsidRPr="0000600E">
        <w:rPr>
          <w:rFonts w:ascii="Calibri" w:hAnsi="Calibri" w:cs="Calibri"/>
          <w:sz w:val="18"/>
          <w:szCs w:val="22"/>
          <w:lang w:val="ca-ES"/>
        </w:rPr>
        <w:t>IDE</w:t>
      </w:r>
      <w:r w:rsidRPr="0000600E">
        <w:rPr>
          <w:rFonts w:ascii="Calibri" w:hAnsi="Calibri" w:cs="Calibri"/>
          <w:sz w:val="18"/>
          <w:szCs w:val="22"/>
          <w:lang w:val="ca-ES"/>
        </w:rPr>
        <w:t xml:space="preserve"> (mètode per a valorar la dificultat i compromís de les excursions).</w:t>
      </w:r>
    </w:p>
    <w:p w14:paraId="5EFAD81A" w14:textId="1CBF23D9" w:rsidR="00231B9C" w:rsidRPr="0000600E" w:rsidRDefault="009F2549">
      <w:pPr>
        <w:spacing w:line="276" w:lineRule="auto"/>
        <w:ind w:left="372"/>
        <w:jc w:val="both"/>
        <w:rPr>
          <w:lang w:val="ca-ES"/>
        </w:rPr>
      </w:pPr>
      <w:r w:rsidRPr="0000600E">
        <w:rPr>
          <w:rFonts w:ascii="Calibri" w:hAnsi="Calibri" w:cs="Calibri"/>
          <w:color w:val="548DD4"/>
          <w:sz w:val="16"/>
          <w:szCs w:val="22"/>
          <w:lang w:val="ca-ES"/>
        </w:rPr>
        <w:t xml:space="preserve">* </w:t>
      </w:r>
      <w:r w:rsidR="00A25545" w:rsidRPr="0000600E">
        <w:rPr>
          <w:rFonts w:ascii="Calibri" w:hAnsi="Calibri" w:cs="Calibri"/>
          <w:color w:val="548DD4"/>
          <w:sz w:val="16"/>
          <w:szCs w:val="22"/>
          <w:lang w:val="ca-ES"/>
        </w:rPr>
        <w:t>Pot calcular les dades del MIDE</w:t>
      </w:r>
      <w:r w:rsidRPr="0000600E">
        <w:rPr>
          <w:rFonts w:ascii="Calibri" w:hAnsi="Calibri" w:cs="Calibri"/>
          <w:color w:val="548DD4"/>
          <w:sz w:val="16"/>
          <w:szCs w:val="22"/>
          <w:lang w:val="ca-ES"/>
        </w:rPr>
        <w:t xml:space="preserve"> en la web de Muntanyes Segures. </w:t>
      </w:r>
      <w:hyperlink r:id="rId7" w:history="1">
        <w:r w:rsidRPr="0000600E">
          <w:rPr>
            <w:rStyle w:val="Hipervnculo"/>
            <w:rFonts w:ascii="Calibri" w:hAnsi="Calibri" w:cs="Calibri"/>
            <w:color w:val="6666FF"/>
            <w:sz w:val="16"/>
            <w:szCs w:val="22"/>
            <w:lang w:val="ca-ES"/>
          </w:rPr>
          <w:t>https://montanasegura.com/mide/</w:t>
        </w:r>
      </w:hyperlink>
    </w:p>
    <w:p w14:paraId="5841545B" w14:textId="77777777" w:rsidR="00231B9C" w:rsidRPr="0000600E" w:rsidRDefault="00231B9C">
      <w:pPr>
        <w:rPr>
          <w:lang w:val="ca-ES"/>
        </w:rPr>
      </w:pPr>
    </w:p>
    <w:tbl>
      <w:tblPr>
        <w:tblW w:w="0" w:type="auto"/>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000" w:firstRow="0" w:lastRow="0" w:firstColumn="0" w:lastColumn="0" w:noHBand="0" w:noVBand="0"/>
      </w:tblPr>
      <w:tblGrid>
        <w:gridCol w:w="1928"/>
        <w:gridCol w:w="1276"/>
        <w:gridCol w:w="2835"/>
        <w:gridCol w:w="1286"/>
      </w:tblGrid>
      <w:tr w:rsidR="00231B9C" w:rsidRPr="0000600E" w14:paraId="4DF1275C" w14:textId="77777777" w:rsidTr="00EB5048">
        <w:trPr>
          <w:jc w:val="center"/>
        </w:trPr>
        <w:tc>
          <w:tcPr>
            <w:tcW w:w="1928" w:type="dxa"/>
            <w:shd w:val="clear" w:color="auto" w:fill="70AD47" w:themeFill="accent6"/>
          </w:tcPr>
          <w:p w14:paraId="5D4E0B03" w14:textId="01941430" w:rsidR="00231B9C" w:rsidRPr="0000600E" w:rsidRDefault="009F2549">
            <w:pPr>
              <w:pStyle w:val="Prrafodelista"/>
              <w:spacing w:line="276" w:lineRule="auto"/>
              <w:ind w:left="0"/>
              <w:rPr>
                <w:rFonts w:ascii="Calibri" w:hAnsi="Calibri" w:cs="Calibri"/>
                <w:b/>
                <w:bCs/>
                <w:color w:val="FFFFFF"/>
                <w:sz w:val="18"/>
                <w:szCs w:val="22"/>
                <w:lang w:val="ca-ES"/>
              </w:rPr>
            </w:pPr>
            <w:r w:rsidRPr="0000600E">
              <w:rPr>
                <w:rFonts w:ascii="Calibri" w:hAnsi="Calibri" w:cs="Calibri"/>
                <w:b/>
                <w:bCs/>
                <w:color w:val="FFFFFF"/>
                <w:sz w:val="18"/>
                <w:szCs w:val="22"/>
                <w:lang w:val="ca-ES"/>
              </w:rPr>
              <w:t>M</w:t>
            </w:r>
            <w:r w:rsidR="00345848" w:rsidRPr="0000600E">
              <w:rPr>
                <w:rFonts w:ascii="Calibri" w:hAnsi="Calibri" w:cs="Calibri"/>
                <w:b/>
                <w:bCs/>
                <w:color w:val="FFFFFF"/>
                <w:sz w:val="18"/>
                <w:szCs w:val="22"/>
                <w:lang w:val="ca-ES"/>
              </w:rPr>
              <w:t>IDE</w:t>
            </w:r>
          </w:p>
        </w:tc>
        <w:tc>
          <w:tcPr>
            <w:tcW w:w="1276" w:type="dxa"/>
            <w:shd w:val="clear" w:color="auto" w:fill="70AD47" w:themeFill="accent6"/>
          </w:tcPr>
          <w:p w14:paraId="160957C5" w14:textId="77777777" w:rsidR="00231B9C" w:rsidRPr="0000600E" w:rsidRDefault="00231B9C">
            <w:pPr>
              <w:pStyle w:val="Prrafodelista"/>
              <w:snapToGrid w:val="0"/>
              <w:spacing w:line="276" w:lineRule="auto"/>
              <w:ind w:left="0"/>
              <w:rPr>
                <w:rFonts w:ascii="Calibri" w:hAnsi="Calibri" w:cs="Calibri"/>
                <w:b/>
                <w:bCs/>
                <w:color w:val="FFFFFF"/>
                <w:sz w:val="18"/>
                <w:szCs w:val="22"/>
                <w:lang w:val="ca-ES"/>
              </w:rPr>
            </w:pPr>
          </w:p>
        </w:tc>
        <w:tc>
          <w:tcPr>
            <w:tcW w:w="2835" w:type="dxa"/>
            <w:shd w:val="clear" w:color="auto" w:fill="70AD47" w:themeFill="accent6"/>
          </w:tcPr>
          <w:p w14:paraId="7F78E6B2" w14:textId="77777777" w:rsidR="00231B9C" w:rsidRPr="0000600E" w:rsidRDefault="00231B9C">
            <w:pPr>
              <w:pStyle w:val="Prrafodelista"/>
              <w:snapToGrid w:val="0"/>
              <w:spacing w:line="276" w:lineRule="auto"/>
              <w:ind w:left="0"/>
              <w:rPr>
                <w:rFonts w:ascii="Calibri" w:hAnsi="Calibri" w:cs="Calibri"/>
                <w:b/>
                <w:bCs/>
                <w:color w:val="FFFFFF"/>
                <w:sz w:val="18"/>
                <w:szCs w:val="22"/>
                <w:lang w:val="ca-ES"/>
              </w:rPr>
            </w:pPr>
          </w:p>
        </w:tc>
        <w:tc>
          <w:tcPr>
            <w:tcW w:w="1286" w:type="dxa"/>
            <w:shd w:val="clear" w:color="auto" w:fill="70AD47" w:themeFill="accent6"/>
          </w:tcPr>
          <w:p w14:paraId="5C373B77" w14:textId="77777777" w:rsidR="00231B9C" w:rsidRPr="0000600E" w:rsidRDefault="00231B9C">
            <w:pPr>
              <w:pStyle w:val="Prrafodelista"/>
              <w:snapToGrid w:val="0"/>
              <w:spacing w:line="276" w:lineRule="auto"/>
              <w:ind w:left="0"/>
              <w:rPr>
                <w:rFonts w:ascii="Calibri" w:hAnsi="Calibri" w:cs="Calibri"/>
                <w:b/>
                <w:bCs/>
                <w:color w:val="FFFFFF"/>
                <w:sz w:val="18"/>
                <w:szCs w:val="22"/>
                <w:lang w:val="ca-ES"/>
              </w:rPr>
            </w:pPr>
          </w:p>
        </w:tc>
      </w:tr>
      <w:tr w:rsidR="00231B9C" w:rsidRPr="0000600E" w14:paraId="2B6E6C25" w14:textId="77777777" w:rsidTr="00EB5048">
        <w:trPr>
          <w:jc w:val="center"/>
        </w:trPr>
        <w:tc>
          <w:tcPr>
            <w:tcW w:w="1928" w:type="dxa"/>
            <w:shd w:val="clear" w:color="auto" w:fill="FFFFFF"/>
            <w:vAlign w:val="center"/>
          </w:tcPr>
          <w:p w14:paraId="377FDA2D" w14:textId="4E302194" w:rsidR="00231B9C" w:rsidRPr="0000600E" w:rsidRDefault="009F2549">
            <w:pPr>
              <w:pStyle w:val="Prrafodelista"/>
              <w:spacing w:line="276" w:lineRule="auto"/>
              <w:ind w:left="0"/>
              <w:rPr>
                <w:rFonts w:ascii="Calibri" w:hAnsi="Calibri" w:cs="Calibri"/>
                <w:sz w:val="18"/>
                <w:szCs w:val="22"/>
                <w:lang w:val="ca-ES"/>
              </w:rPr>
            </w:pPr>
            <w:r w:rsidRPr="0000600E">
              <w:rPr>
                <w:rFonts w:ascii="Calibri" w:hAnsi="Calibri" w:cs="Calibri"/>
                <w:bCs/>
                <w:sz w:val="18"/>
                <w:szCs w:val="22"/>
                <w:lang w:val="ca-ES"/>
              </w:rPr>
              <w:t>Horari</w:t>
            </w:r>
            <w:r w:rsidR="00072B34">
              <w:rPr>
                <w:rFonts w:ascii="Calibri" w:hAnsi="Calibri" w:cs="Calibri"/>
                <w:bCs/>
                <w:sz w:val="18"/>
                <w:szCs w:val="22"/>
                <w:lang w:val="ca-ES"/>
              </w:rPr>
              <w:t xml:space="preserve"> teòric</w:t>
            </w:r>
          </w:p>
        </w:tc>
        <w:tc>
          <w:tcPr>
            <w:tcW w:w="1276" w:type="dxa"/>
            <w:shd w:val="clear" w:color="auto" w:fill="auto"/>
            <w:vAlign w:val="center"/>
          </w:tcPr>
          <w:p w14:paraId="3EE1BD73" w14:textId="77777777" w:rsidR="00231B9C" w:rsidRPr="0000600E" w:rsidRDefault="00231B9C">
            <w:pPr>
              <w:pStyle w:val="Prrafodelista"/>
              <w:snapToGrid w:val="0"/>
              <w:spacing w:line="276" w:lineRule="auto"/>
              <w:ind w:left="0"/>
              <w:jc w:val="center"/>
              <w:rPr>
                <w:rFonts w:ascii="Calibri" w:hAnsi="Calibri" w:cs="Calibri"/>
                <w:sz w:val="18"/>
                <w:szCs w:val="22"/>
                <w:lang w:val="ca-ES"/>
              </w:rPr>
            </w:pPr>
          </w:p>
        </w:tc>
        <w:tc>
          <w:tcPr>
            <w:tcW w:w="2835" w:type="dxa"/>
            <w:shd w:val="clear" w:color="auto" w:fill="auto"/>
            <w:vAlign w:val="center"/>
          </w:tcPr>
          <w:p w14:paraId="752DBB18" w14:textId="77777777" w:rsidR="00231B9C" w:rsidRPr="0000600E" w:rsidRDefault="009F2549">
            <w:pPr>
              <w:pStyle w:val="Prrafodelista"/>
              <w:spacing w:line="276" w:lineRule="auto"/>
              <w:ind w:left="0"/>
              <w:rPr>
                <w:rFonts w:ascii="Calibri" w:hAnsi="Calibri" w:cs="Calibri"/>
                <w:sz w:val="18"/>
                <w:szCs w:val="22"/>
                <w:lang w:val="ca-ES"/>
              </w:rPr>
            </w:pPr>
            <w:r w:rsidRPr="0000600E">
              <w:rPr>
                <w:rFonts w:ascii="Calibri" w:hAnsi="Calibri" w:cs="Calibri"/>
                <w:sz w:val="18"/>
                <w:szCs w:val="22"/>
                <w:lang w:val="ca-ES"/>
              </w:rPr>
              <w:t>Severitat del medi natural</w:t>
            </w:r>
          </w:p>
        </w:tc>
        <w:tc>
          <w:tcPr>
            <w:tcW w:w="1286" w:type="dxa"/>
            <w:shd w:val="clear" w:color="auto" w:fill="auto"/>
            <w:vAlign w:val="center"/>
          </w:tcPr>
          <w:p w14:paraId="766F6B25" w14:textId="77777777" w:rsidR="00231B9C" w:rsidRPr="0000600E" w:rsidRDefault="00231B9C">
            <w:pPr>
              <w:pStyle w:val="Prrafodelista"/>
              <w:snapToGrid w:val="0"/>
              <w:spacing w:line="276" w:lineRule="auto"/>
              <w:ind w:left="0"/>
              <w:jc w:val="center"/>
              <w:rPr>
                <w:rFonts w:ascii="Calibri" w:hAnsi="Calibri" w:cs="Calibri"/>
                <w:sz w:val="18"/>
                <w:szCs w:val="22"/>
                <w:lang w:val="ca-ES"/>
              </w:rPr>
            </w:pPr>
          </w:p>
        </w:tc>
      </w:tr>
      <w:tr w:rsidR="00231B9C" w:rsidRPr="0000600E" w14:paraId="38A9ED42" w14:textId="77777777" w:rsidTr="00EB5048">
        <w:trPr>
          <w:jc w:val="center"/>
        </w:trPr>
        <w:tc>
          <w:tcPr>
            <w:tcW w:w="1928" w:type="dxa"/>
            <w:shd w:val="clear" w:color="auto" w:fill="FFFFFF"/>
            <w:vAlign w:val="center"/>
          </w:tcPr>
          <w:p w14:paraId="46378B1A" w14:textId="77777777" w:rsidR="00231B9C" w:rsidRPr="0000600E" w:rsidRDefault="009F2549">
            <w:pPr>
              <w:pStyle w:val="Prrafodelista"/>
              <w:spacing w:line="276" w:lineRule="auto"/>
              <w:ind w:left="0"/>
              <w:rPr>
                <w:rFonts w:ascii="Calibri" w:hAnsi="Calibri" w:cs="Calibri"/>
                <w:sz w:val="18"/>
                <w:szCs w:val="22"/>
                <w:lang w:val="ca-ES"/>
              </w:rPr>
            </w:pPr>
            <w:r w:rsidRPr="0000600E">
              <w:rPr>
                <w:rFonts w:ascii="Calibri" w:hAnsi="Calibri" w:cs="Calibri"/>
                <w:bCs/>
                <w:sz w:val="18"/>
                <w:szCs w:val="22"/>
                <w:lang w:val="ca-ES"/>
              </w:rPr>
              <w:t>Desnivell de pujada</w:t>
            </w:r>
          </w:p>
        </w:tc>
        <w:tc>
          <w:tcPr>
            <w:tcW w:w="1276" w:type="dxa"/>
            <w:shd w:val="clear" w:color="auto" w:fill="auto"/>
            <w:vAlign w:val="center"/>
          </w:tcPr>
          <w:p w14:paraId="5BE03F1B" w14:textId="77777777" w:rsidR="00231B9C" w:rsidRPr="0000600E" w:rsidRDefault="00231B9C">
            <w:pPr>
              <w:pStyle w:val="Prrafodelista"/>
              <w:snapToGrid w:val="0"/>
              <w:spacing w:line="276" w:lineRule="auto"/>
              <w:ind w:left="0"/>
              <w:jc w:val="center"/>
              <w:rPr>
                <w:rFonts w:ascii="Calibri" w:hAnsi="Calibri" w:cs="Calibri"/>
                <w:sz w:val="18"/>
                <w:szCs w:val="22"/>
                <w:lang w:val="ca-ES"/>
              </w:rPr>
            </w:pPr>
          </w:p>
        </w:tc>
        <w:tc>
          <w:tcPr>
            <w:tcW w:w="2835" w:type="dxa"/>
            <w:shd w:val="clear" w:color="auto" w:fill="auto"/>
            <w:vAlign w:val="center"/>
          </w:tcPr>
          <w:p w14:paraId="44E1E6C5" w14:textId="77777777" w:rsidR="00231B9C" w:rsidRPr="0000600E" w:rsidRDefault="009F2549">
            <w:pPr>
              <w:pStyle w:val="Prrafodelista"/>
              <w:spacing w:line="276" w:lineRule="auto"/>
              <w:ind w:left="0"/>
              <w:rPr>
                <w:rFonts w:ascii="Calibri" w:hAnsi="Calibri" w:cs="Calibri"/>
                <w:sz w:val="18"/>
                <w:szCs w:val="22"/>
                <w:lang w:val="ca-ES"/>
              </w:rPr>
            </w:pPr>
            <w:r w:rsidRPr="0000600E">
              <w:rPr>
                <w:rFonts w:ascii="Calibri" w:hAnsi="Calibri" w:cs="Calibri"/>
                <w:sz w:val="18"/>
                <w:szCs w:val="22"/>
                <w:lang w:val="ca-ES"/>
              </w:rPr>
              <w:t>Orientació en l'itinerari</w:t>
            </w:r>
            <w:r w:rsidRPr="0000600E">
              <w:rPr>
                <w:rFonts w:ascii="Calibri" w:hAnsi="Calibri" w:cs="Calibri"/>
                <w:sz w:val="18"/>
                <w:szCs w:val="22"/>
                <w:vertAlign w:val="superscript"/>
                <w:lang w:val="ca-ES"/>
              </w:rPr>
              <w:t>(b)</w:t>
            </w:r>
          </w:p>
        </w:tc>
        <w:tc>
          <w:tcPr>
            <w:tcW w:w="1286" w:type="dxa"/>
            <w:shd w:val="clear" w:color="auto" w:fill="auto"/>
            <w:vAlign w:val="center"/>
          </w:tcPr>
          <w:p w14:paraId="295EE5FD" w14:textId="77777777" w:rsidR="00231B9C" w:rsidRPr="0000600E" w:rsidRDefault="009F2549">
            <w:pPr>
              <w:pStyle w:val="Prrafodelista"/>
              <w:spacing w:line="276" w:lineRule="auto"/>
              <w:ind w:left="0"/>
              <w:jc w:val="center"/>
              <w:rPr>
                <w:lang w:val="ca-ES"/>
              </w:rPr>
            </w:pPr>
            <w:r w:rsidRPr="0000600E">
              <w:rPr>
                <w:rFonts w:ascii="Calibri" w:hAnsi="Calibri" w:cs="Calibri"/>
                <w:sz w:val="18"/>
                <w:szCs w:val="22"/>
                <w:lang w:val="ca-ES"/>
              </w:rPr>
              <w:t>2</w:t>
            </w:r>
          </w:p>
        </w:tc>
      </w:tr>
      <w:tr w:rsidR="00231B9C" w:rsidRPr="0000600E" w14:paraId="74FE681C" w14:textId="77777777" w:rsidTr="00EB5048">
        <w:trPr>
          <w:jc w:val="center"/>
        </w:trPr>
        <w:tc>
          <w:tcPr>
            <w:tcW w:w="1928" w:type="dxa"/>
            <w:shd w:val="clear" w:color="auto" w:fill="FFFFFF"/>
            <w:vAlign w:val="center"/>
          </w:tcPr>
          <w:p w14:paraId="69FFC85A" w14:textId="77777777" w:rsidR="00231B9C" w:rsidRPr="0000600E" w:rsidRDefault="009F2549">
            <w:pPr>
              <w:pStyle w:val="Prrafodelista"/>
              <w:spacing w:line="276" w:lineRule="auto"/>
              <w:ind w:left="0"/>
              <w:rPr>
                <w:rFonts w:ascii="Calibri" w:hAnsi="Calibri" w:cs="Calibri"/>
                <w:sz w:val="18"/>
                <w:szCs w:val="22"/>
                <w:lang w:val="ca-ES"/>
              </w:rPr>
            </w:pPr>
            <w:r w:rsidRPr="0000600E">
              <w:rPr>
                <w:rFonts w:ascii="Calibri" w:hAnsi="Calibri" w:cs="Calibri"/>
                <w:bCs/>
                <w:sz w:val="18"/>
                <w:szCs w:val="22"/>
                <w:lang w:val="ca-ES"/>
              </w:rPr>
              <w:t>Desnivell de baixada</w:t>
            </w:r>
          </w:p>
        </w:tc>
        <w:tc>
          <w:tcPr>
            <w:tcW w:w="1276" w:type="dxa"/>
            <w:shd w:val="clear" w:color="auto" w:fill="auto"/>
            <w:vAlign w:val="center"/>
          </w:tcPr>
          <w:p w14:paraId="14B61A8F" w14:textId="77777777" w:rsidR="00231B9C" w:rsidRPr="0000600E" w:rsidRDefault="00231B9C">
            <w:pPr>
              <w:pStyle w:val="Prrafodelista"/>
              <w:snapToGrid w:val="0"/>
              <w:spacing w:line="276" w:lineRule="auto"/>
              <w:ind w:left="0"/>
              <w:jc w:val="center"/>
              <w:rPr>
                <w:rFonts w:ascii="Calibri" w:hAnsi="Calibri" w:cs="Calibri"/>
                <w:sz w:val="18"/>
                <w:szCs w:val="22"/>
                <w:lang w:val="ca-ES"/>
              </w:rPr>
            </w:pPr>
          </w:p>
        </w:tc>
        <w:tc>
          <w:tcPr>
            <w:tcW w:w="2835" w:type="dxa"/>
            <w:shd w:val="clear" w:color="auto" w:fill="auto"/>
            <w:vAlign w:val="center"/>
          </w:tcPr>
          <w:p w14:paraId="2925AF13" w14:textId="77777777" w:rsidR="00231B9C" w:rsidRPr="0000600E" w:rsidRDefault="009F2549">
            <w:pPr>
              <w:pStyle w:val="Prrafodelista"/>
              <w:spacing w:line="276" w:lineRule="auto"/>
              <w:ind w:left="0"/>
              <w:rPr>
                <w:rFonts w:ascii="Calibri" w:hAnsi="Calibri" w:cs="Calibri"/>
                <w:sz w:val="18"/>
                <w:szCs w:val="22"/>
                <w:lang w:val="ca-ES"/>
              </w:rPr>
            </w:pPr>
            <w:r w:rsidRPr="0000600E">
              <w:rPr>
                <w:rFonts w:ascii="Calibri" w:hAnsi="Calibri" w:cs="Calibri"/>
                <w:sz w:val="18"/>
                <w:szCs w:val="22"/>
                <w:lang w:val="ca-ES"/>
              </w:rPr>
              <w:t>Dificultat en el desplaçament</w:t>
            </w:r>
          </w:p>
        </w:tc>
        <w:tc>
          <w:tcPr>
            <w:tcW w:w="1286" w:type="dxa"/>
            <w:shd w:val="clear" w:color="auto" w:fill="auto"/>
            <w:vAlign w:val="center"/>
          </w:tcPr>
          <w:p w14:paraId="25BA3E8D" w14:textId="77777777" w:rsidR="00231B9C" w:rsidRPr="0000600E" w:rsidRDefault="00231B9C">
            <w:pPr>
              <w:pStyle w:val="Prrafodelista"/>
              <w:snapToGrid w:val="0"/>
              <w:spacing w:line="276" w:lineRule="auto"/>
              <w:ind w:left="0"/>
              <w:jc w:val="center"/>
              <w:rPr>
                <w:rFonts w:ascii="Calibri" w:hAnsi="Calibri" w:cs="Calibri"/>
                <w:sz w:val="18"/>
                <w:szCs w:val="22"/>
                <w:lang w:val="ca-ES"/>
              </w:rPr>
            </w:pPr>
          </w:p>
        </w:tc>
      </w:tr>
      <w:tr w:rsidR="00231B9C" w:rsidRPr="0000600E" w14:paraId="32E8792D" w14:textId="77777777" w:rsidTr="00EB5048">
        <w:trPr>
          <w:jc w:val="center"/>
        </w:trPr>
        <w:tc>
          <w:tcPr>
            <w:tcW w:w="1928" w:type="dxa"/>
            <w:shd w:val="clear" w:color="auto" w:fill="FFFFFF"/>
            <w:vAlign w:val="center"/>
          </w:tcPr>
          <w:p w14:paraId="5EECDF8C" w14:textId="77777777" w:rsidR="00231B9C" w:rsidRPr="0000600E" w:rsidRDefault="009F2549">
            <w:pPr>
              <w:pStyle w:val="Prrafodelista"/>
              <w:spacing w:line="276" w:lineRule="auto"/>
              <w:ind w:left="0"/>
              <w:rPr>
                <w:rFonts w:ascii="Calibri" w:hAnsi="Calibri" w:cs="Calibri"/>
                <w:sz w:val="18"/>
                <w:szCs w:val="22"/>
                <w:lang w:val="ca-ES"/>
              </w:rPr>
            </w:pPr>
            <w:r w:rsidRPr="0000600E">
              <w:rPr>
                <w:rFonts w:ascii="Calibri" w:hAnsi="Calibri" w:cs="Calibri"/>
                <w:bCs/>
                <w:sz w:val="18"/>
                <w:szCs w:val="22"/>
                <w:lang w:val="ca-ES"/>
              </w:rPr>
              <w:t>Distància horitzontal</w:t>
            </w:r>
            <w:r w:rsidRPr="0000600E">
              <w:rPr>
                <w:rFonts w:ascii="Calibri" w:hAnsi="Calibri" w:cs="Calibri"/>
                <w:bCs/>
                <w:sz w:val="18"/>
                <w:szCs w:val="22"/>
                <w:vertAlign w:val="superscript"/>
                <w:lang w:val="ca-ES"/>
              </w:rPr>
              <w:t>(a)</w:t>
            </w:r>
          </w:p>
        </w:tc>
        <w:tc>
          <w:tcPr>
            <w:tcW w:w="1276" w:type="dxa"/>
            <w:shd w:val="clear" w:color="auto" w:fill="auto"/>
            <w:vAlign w:val="center"/>
          </w:tcPr>
          <w:p w14:paraId="4048F4EC" w14:textId="77777777" w:rsidR="00231B9C" w:rsidRPr="0000600E" w:rsidRDefault="00231B9C">
            <w:pPr>
              <w:pStyle w:val="Prrafodelista"/>
              <w:snapToGrid w:val="0"/>
              <w:spacing w:line="276" w:lineRule="auto"/>
              <w:ind w:left="0"/>
              <w:jc w:val="center"/>
              <w:rPr>
                <w:rFonts w:ascii="Calibri" w:hAnsi="Calibri" w:cs="Calibri"/>
                <w:sz w:val="18"/>
                <w:szCs w:val="22"/>
                <w:lang w:val="ca-ES"/>
              </w:rPr>
            </w:pPr>
          </w:p>
        </w:tc>
        <w:tc>
          <w:tcPr>
            <w:tcW w:w="2835" w:type="dxa"/>
            <w:shd w:val="clear" w:color="auto" w:fill="auto"/>
            <w:vAlign w:val="center"/>
          </w:tcPr>
          <w:p w14:paraId="49E8CD43" w14:textId="77777777" w:rsidR="00231B9C" w:rsidRPr="0000600E" w:rsidRDefault="009F2549">
            <w:pPr>
              <w:pStyle w:val="Prrafodelista"/>
              <w:spacing w:line="276" w:lineRule="auto"/>
              <w:ind w:left="0"/>
              <w:rPr>
                <w:rFonts w:ascii="Calibri" w:hAnsi="Calibri" w:cs="Calibri"/>
                <w:sz w:val="18"/>
                <w:szCs w:val="22"/>
                <w:lang w:val="ca-ES"/>
              </w:rPr>
            </w:pPr>
            <w:r w:rsidRPr="0000600E">
              <w:rPr>
                <w:rFonts w:ascii="Calibri" w:hAnsi="Calibri" w:cs="Calibri"/>
                <w:sz w:val="18"/>
                <w:szCs w:val="22"/>
                <w:lang w:val="ca-ES"/>
              </w:rPr>
              <w:t>Quantitat d'esforç necessari</w:t>
            </w:r>
          </w:p>
        </w:tc>
        <w:tc>
          <w:tcPr>
            <w:tcW w:w="1286" w:type="dxa"/>
            <w:shd w:val="clear" w:color="auto" w:fill="auto"/>
            <w:vAlign w:val="center"/>
          </w:tcPr>
          <w:p w14:paraId="031760C8" w14:textId="77777777" w:rsidR="00231B9C" w:rsidRPr="0000600E" w:rsidRDefault="00231B9C">
            <w:pPr>
              <w:pStyle w:val="Prrafodelista"/>
              <w:snapToGrid w:val="0"/>
              <w:spacing w:line="276" w:lineRule="auto"/>
              <w:ind w:left="0"/>
              <w:jc w:val="center"/>
              <w:rPr>
                <w:rFonts w:ascii="Calibri" w:hAnsi="Calibri" w:cs="Calibri"/>
                <w:sz w:val="18"/>
                <w:szCs w:val="22"/>
                <w:lang w:val="ca-ES"/>
              </w:rPr>
            </w:pPr>
          </w:p>
        </w:tc>
      </w:tr>
    </w:tbl>
    <w:p w14:paraId="1B7D86BF" w14:textId="77777777" w:rsidR="00231B9C" w:rsidRPr="0000600E" w:rsidRDefault="009F2549">
      <w:pPr>
        <w:spacing w:line="276" w:lineRule="auto"/>
        <w:ind w:left="993" w:right="990"/>
        <w:jc w:val="both"/>
        <w:rPr>
          <w:rFonts w:ascii="Calibri" w:hAnsi="Calibri" w:cs="Calibri"/>
          <w:color w:val="548DD4"/>
          <w:sz w:val="16"/>
          <w:szCs w:val="22"/>
          <w:lang w:val="ca-ES"/>
        </w:rPr>
      </w:pPr>
      <w:r w:rsidRPr="0000600E">
        <w:rPr>
          <w:rFonts w:ascii="Calibri" w:hAnsi="Calibri" w:cs="Calibri"/>
          <w:color w:val="548DD4"/>
          <w:sz w:val="16"/>
          <w:szCs w:val="22"/>
          <w:lang w:val="ca-ES"/>
        </w:rPr>
        <w:t>(a) Es farà constar la distància real, tenint en compte el guany o pèrdua d'altitud. Lleugerament superior a la distància projectada.</w:t>
      </w:r>
    </w:p>
    <w:p w14:paraId="39A71E3C" w14:textId="584E171F" w:rsidR="00231B9C" w:rsidRPr="0000600E" w:rsidRDefault="009F2549">
      <w:pPr>
        <w:spacing w:line="276" w:lineRule="auto"/>
        <w:ind w:left="993"/>
        <w:jc w:val="both"/>
        <w:rPr>
          <w:rFonts w:ascii="Calibri" w:hAnsi="Calibri" w:cs="Calibri"/>
          <w:sz w:val="18"/>
          <w:szCs w:val="22"/>
          <w:lang w:val="ca-ES"/>
        </w:rPr>
      </w:pPr>
      <w:r w:rsidRPr="0000600E">
        <w:rPr>
          <w:rFonts w:ascii="Calibri" w:hAnsi="Calibri" w:cs="Calibri"/>
          <w:color w:val="548DD4"/>
          <w:sz w:val="16"/>
          <w:szCs w:val="22"/>
          <w:lang w:val="ca-ES"/>
        </w:rPr>
        <w:t>(b) Aquesta puntuació s'aplicaria a la majoria de senders senyalitza</w:t>
      </w:r>
      <w:r w:rsidR="00345848" w:rsidRPr="0000600E">
        <w:rPr>
          <w:rFonts w:ascii="Calibri" w:hAnsi="Calibri" w:cs="Calibri"/>
          <w:color w:val="548DD4"/>
          <w:sz w:val="16"/>
          <w:szCs w:val="22"/>
          <w:lang w:val="ca-ES"/>
        </w:rPr>
        <w:t>t</w:t>
      </w:r>
      <w:r w:rsidRPr="0000600E">
        <w:rPr>
          <w:rFonts w:ascii="Calibri" w:hAnsi="Calibri" w:cs="Calibri"/>
          <w:color w:val="548DD4"/>
          <w:sz w:val="16"/>
          <w:szCs w:val="22"/>
          <w:lang w:val="ca-ES"/>
        </w:rPr>
        <w:t>s.</w:t>
      </w:r>
    </w:p>
    <w:p w14:paraId="5B3FBD43" w14:textId="77777777" w:rsidR="00231B9C" w:rsidRPr="0000600E" w:rsidRDefault="00231B9C">
      <w:pPr>
        <w:pStyle w:val="Prrafodelista"/>
        <w:spacing w:line="276" w:lineRule="auto"/>
        <w:ind w:left="360"/>
        <w:rPr>
          <w:rFonts w:ascii="Calibri" w:hAnsi="Calibri" w:cs="Calibri"/>
          <w:sz w:val="18"/>
          <w:szCs w:val="22"/>
          <w:lang w:val="ca-ES"/>
        </w:rPr>
      </w:pPr>
    </w:p>
    <w:p w14:paraId="374C8889" w14:textId="77777777" w:rsidR="00231B9C" w:rsidRPr="0000600E" w:rsidRDefault="009F2549">
      <w:pPr>
        <w:pStyle w:val="Prrafodelista"/>
        <w:spacing w:line="276" w:lineRule="auto"/>
        <w:ind w:left="360"/>
        <w:rPr>
          <w:rFonts w:ascii="Calibri" w:hAnsi="Calibri" w:cs="Calibri"/>
          <w:sz w:val="18"/>
          <w:szCs w:val="22"/>
          <w:lang w:val="ca-ES"/>
        </w:rPr>
      </w:pPr>
      <w:r w:rsidRPr="0000600E">
        <w:rPr>
          <w:rFonts w:ascii="Calibri" w:hAnsi="Calibri" w:cs="Calibri"/>
          <w:sz w:val="18"/>
          <w:szCs w:val="22"/>
          <w:lang w:val="ca-ES"/>
        </w:rPr>
        <w:t>Ressenyar tots els criteris de graduació marcats per a “Severitat del medi natural”.</w:t>
      </w:r>
    </w:p>
    <w:p w14:paraId="0E1EB768" w14:textId="77777777" w:rsidR="00231B9C" w:rsidRPr="0000600E" w:rsidRDefault="00231B9C">
      <w:pPr>
        <w:pStyle w:val="Prrafodelista"/>
        <w:spacing w:line="276" w:lineRule="auto"/>
        <w:ind w:left="708"/>
        <w:rPr>
          <w:rFonts w:ascii="Calibri" w:hAnsi="Calibri" w:cs="Calibri"/>
          <w:sz w:val="18"/>
          <w:szCs w:val="22"/>
          <w:lang w:val="ca-ES"/>
        </w:rPr>
      </w:pPr>
    </w:p>
    <w:p w14:paraId="4B6EB6C5" w14:textId="0F8C3DB7" w:rsidR="00231B9C" w:rsidRPr="0000600E" w:rsidRDefault="009F2549">
      <w:pPr>
        <w:pStyle w:val="Prrafodelista"/>
        <w:numPr>
          <w:ilvl w:val="0"/>
          <w:numId w:val="3"/>
        </w:numPr>
        <w:spacing w:line="276" w:lineRule="auto"/>
        <w:ind w:left="360"/>
        <w:rPr>
          <w:rFonts w:ascii="Calibri" w:hAnsi="Calibri" w:cs="Calibri"/>
          <w:color w:val="548DD4"/>
          <w:sz w:val="16"/>
          <w:szCs w:val="22"/>
          <w:lang w:val="ca-ES"/>
        </w:rPr>
      </w:pPr>
      <w:r w:rsidRPr="0000600E">
        <w:rPr>
          <w:rFonts w:ascii="Calibri" w:hAnsi="Calibri" w:cs="Calibri"/>
          <w:sz w:val="18"/>
          <w:szCs w:val="22"/>
          <w:lang w:val="ca-ES"/>
        </w:rPr>
        <w:t xml:space="preserve">Indicar els trams i percentatge d'asfalt o </w:t>
      </w:r>
      <w:r w:rsidR="00345848" w:rsidRPr="0000600E">
        <w:rPr>
          <w:rFonts w:ascii="Calibri" w:hAnsi="Calibri" w:cs="Calibri"/>
          <w:sz w:val="18"/>
          <w:szCs w:val="22"/>
          <w:lang w:val="ca-ES"/>
        </w:rPr>
        <w:t>cimentats</w:t>
      </w:r>
      <w:r w:rsidRPr="0000600E">
        <w:rPr>
          <w:rFonts w:ascii="Calibri" w:hAnsi="Calibri" w:cs="Calibri"/>
          <w:sz w:val="18"/>
          <w:szCs w:val="22"/>
          <w:lang w:val="ca-ES"/>
        </w:rPr>
        <w:t xml:space="preserve"> respecte a la distància.</w:t>
      </w:r>
    </w:p>
    <w:p w14:paraId="716680ED" w14:textId="1AE5E140" w:rsidR="00231B9C" w:rsidRPr="0000600E" w:rsidRDefault="009F2549">
      <w:pPr>
        <w:spacing w:line="276" w:lineRule="auto"/>
        <w:ind w:left="360"/>
        <w:jc w:val="both"/>
        <w:rPr>
          <w:rFonts w:ascii="Calibri" w:hAnsi="Calibri" w:cs="Calibri"/>
          <w:color w:val="548DD4"/>
          <w:sz w:val="16"/>
          <w:szCs w:val="22"/>
          <w:lang w:val="ca-ES"/>
        </w:rPr>
      </w:pPr>
      <w:r w:rsidRPr="0000600E">
        <w:rPr>
          <w:rFonts w:ascii="Calibri" w:hAnsi="Calibri" w:cs="Calibri"/>
          <w:color w:val="548DD4"/>
          <w:sz w:val="16"/>
          <w:szCs w:val="22"/>
          <w:lang w:val="ca-ES"/>
        </w:rPr>
        <w:t xml:space="preserve">* Es recorda que segons la Normativa d'Homologació FEMECV (traçat del recorregut) de senders en la Comunitat Valenciana no s'admetrà més d'un 10%, a excepció dels trams que </w:t>
      </w:r>
      <w:proofErr w:type="spellStart"/>
      <w:r w:rsidRPr="0000600E">
        <w:rPr>
          <w:rFonts w:ascii="Calibri" w:hAnsi="Calibri" w:cs="Calibri"/>
          <w:color w:val="548DD4"/>
          <w:sz w:val="16"/>
          <w:szCs w:val="22"/>
          <w:lang w:val="ca-ES"/>
        </w:rPr>
        <w:t>discórreguen</w:t>
      </w:r>
      <w:proofErr w:type="spellEnd"/>
      <w:r w:rsidRPr="0000600E">
        <w:rPr>
          <w:rFonts w:ascii="Calibri" w:hAnsi="Calibri" w:cs="Calibri"/>
          <w:color w:val="548DD4"/>
          <w:sz w:val="16"/>
          <w:szCs w:val="22"/>
          <w:lang w:val="ca-ES"/>
        </w:rPr>
        <w:t xml:space="preserve"> per nuclis de població</w:t>
      </w:r>
      <w:r w:rsidR="00D12B0F">
        <w:rPr>
          <w:rFonts w:ascii="Calibri" w:hAnsi="Calibri" w:cs="Calibri"/>
          <w:color w:val="548DD4"/>
          <w:sz w:val="16"/>
          <w:szCs w:val="22"/>
          <w:lang w:val="ca-ES"/>
        </w:rPr>
        <w:t xml:space="preserve"> o vies </w:t>
      </w:r>
      <w:proofErr w:type="spellStart"/>
      <w:r w:rsidR="00D12B0F">
        <w:rPr>
          <w:rFonts w:ascii="Calibri" w:hAnsi="Calibri" w:cs="Calibri"/>
          <w:color w:val="548DD4"/>
          <w:sz w:val="16"/>
          <w:szCs w:val="22"/>
          <w:lang w:val="ca-ES"/>
        </w:rPr>
        <w:t>ciclopeatonals</w:t>
      </w:r>
      <w:proofErr w:type="spellEnd"/>
      <w:r w:rsidR="00D12B0F">
        <w:rPr>
          <w:rFonts w:ascii="Calibri" w:hAnsi="Calibri" w:cs="Calibri"/>
          <w:color w:val="548DD4"/>
          <w:sz w:val="16"/>
          <w:szCs w:val="22"/>
          <w:lang w:val="ca-ES"/>
        </w:rPr>
        <w:t xml:space="preserve"> separades de la carretera</w:t>
      </w:r>
      <w:r w:rsidRPr="0000600E">
        <w:rPr>
          <w:rFonts w:ascii="Calibri" w:hAnsi="Calibri" w:cs="Calibri"/>
          <w:color w:val="548DD4"/>
          <w:sz w:val="16"/>
          <w:szCs w:val="22"/>
          <w:lang w:val="ca-ES"/>
        </w:rPr>
        <w:t>.</w:t>
      </w:r>
    </w:p>
    <w:p w14:paraId="046CEA61" w14:textId="4EB1ED35" w:rsidR="00231B9C" w:rsidRPr="0000600E" w:rsidRDefault="00D12B0F">
      <w:pPr>
        <w:spacing w:line="276" w:lineRule="auto"/>
        <w:ind w:left="360"/>
        <w:jc w:val="both"/>
        <w:rPr>
          <w:rFonts w:ascii="Calibri" w:hAnsi="Calibri" w:cs="Calibri"/>
          <w:color w:val="548DD4"/>
          <w:sz w:val="16"/>
          <w:szCs w:val="22"/>
          <w:lang w:val="ca-ES"/>
        </w:rPr>
      </w:pPr>
      <w:r>
        <w:rPr>
          <w:rFonts w:ascii="Calibri" w:hAnsi="Calibri" w:cs="Calibri"/>
          <w:color w:val="548DD4"/>
          <w:sz w:val="16"/>
          <w:szCs w:val="22"/>
          <w:lang w:val="ca-ES"/>
        </w:rPr>
        <w:t>a</w:t>
      </w:r>
    </w:p>
    <w:tbl>
      <w:tblPr>
        <w:tblW w:w="0" w:type="auto"/>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000" w:firstRow="0" w:lastRow="0" w:firstColumn="0" w:lastColumn="0" w:noHBand="0" w:noVBand="0"/>
      </w:tblPr>
      <w:tblGrid>
        <w:gridCol w:w="988"/>
        <w:gridCol w:w="852"/>
        <w:gridCol w:w="1135"/>
        <w:gridCol w:w="1135"/>
        <w:gridCol w:w="1499"/>
        <w:gridCol w:w="1659"/>
      </w:tblGrid>
      <w:tr w:rsidR="00072B34" w:rsidRPr="0000600E" w14:paraId="76E48807" w14:textId="77777777" w:rsidTr="00EB5048">
        <w:trPr>
          <w:jc w:val="center"/>
        </w:trPr>
        <w:tc>
          <w:tcPr>
            <w:tcW w:w="7268" w:type="dxa"/>
            <w:gridSpan w:val="6"/>
            <w:shd w:val="clear" w:color="auto" w:fill="70AD47" w:themeFill="accent6"/>
          </w:tcPr>
          <w:p w14:paraId="61683C77" w14:textId="1A1FE3E7" w:rsidR="00072B34" w:rsidRPr="0000600E" w:rsidRDefault="00072B34">
            <w:pPr>
              <w:pStyle w:val="Prrafodelista"/>
              <w:spacing w:line="276" w:lineRule="auto"/>
              <w:ind w:left="0"/>
              <w:rPr>
                <w:lang w:val="ca-ES"/>
              </w:rPr>
            </w:pPr>
            <w:r w:rsidRPr="0000600E">
              <w:rPr>
                <w:rFonts w:ascii="Calibri" w:hAnsi="Calibri" w:cs="Calibri"/>
                <w:b/>
                <w:bCs/>
                <w:color w:val="FFFFFF"/>
                <w:sz w:val="18"/>
                <w:szCs w:val="22"/>
                <w:lang w:val="ca-ES"/>
              </w:rPr>
              <w:t>Trams d'asfalt o cimentades</w:t>
            </w:r>
          </w:p>
        </w:tc>
      </w:tr>
      <w:tr w:rsidR="00072B34" w:rsidRPr="0000600E" w14:paraId="68225F17" w14:textId="77777777" w:rsidTr="00EB5048">
        <w:trPr>
          <w:jc w:val="center"/>
        </w:trPr>
        <w:tc>
          <w:tcPr>
            <w:tcW w:w="988" w:type="dxa"/>
            <w:vMerge w:val="restart"/>
            <w:shd w:val="clear" w:color="auto" w:fill="FFFFFF"/>
            <w:vAlign w:val="center"/>
          </w:tcPr>
          <w:p w14:paraId="38437CD7" w14:textId="77777777" w:rsidR="00072B34" w:rsidRPr="0000600E" w:rsidRDefault="00072B34">
            <w:pPr>
              <w:pStyle w:val="Prrafodelista"/>
              <w:spacing w:line="276" w:lineRule="auto"/>
              <w:ind w:left="0"/>
              <w:jc w:val="center"/>
              <w:rPr>
                <w:rFonts w:ascii="Calibri" w:hAnsi="Calibri" w:cs="Calibri"/>
                <w:b/>
                <w:sz w:val="18"/>
                <w:szCs w:val="22"/>
                <w:lang w:val="ca-ES"/>
              </w:rPr>
            </w:pPr>
            <w:r w:rsidRPr="0000600E">
              <w:rPr>
                <w:rFonts w:ascii="Calibri" w:hAnsi="Calibri" w:cs="Calibri"/>
                <w:b/>
                <w:bCs/>
                <w:sz w:val="18"/>
                <w:szCs w:val="22"/>
                <w:lang w:val="ca-ES"/>
              </w:rPr>
              <w:t>Tram</w:t>
            </w:r>
          </w:p>
        </w:tc>
        <w:tc>
          <w:tcPr>
            <w:tcW w:w="3122" w:type="dxa"/>
            <w:gridSpan w:val="3"/>
          </w:tcPr>
          <w:p w14:paraId="1019072B" w14:textId="6B46241F" w:rsidR="00072B34" w:rsidRPr="0000600E" w:rsidRDefault="00072B34">
            <w:pPr>
              <w:pStyle w:val="Prrafodelista"/>
              <w:spacing w:line="276" w:lineRule="auto"/>
              <w:ind w:left="0"/>
              <w:jc w:val="center"/>
              <w:rPr>
                <w:rFonts w:ascii="Calibri" w:hAnsi="Calibri" w:cs="Calibri"/>
                <w:b/>
                <w:color w:val="FF0000"/>
                <w:sz w:val="18"/>
                <w:szCs w:val="22"/>
                <w:lang w:val="ca-ES"/>
              </w:rPr>
            </w:pPr>
            <w:r w:rsidRPr="0000600E">
              <w:rPr>
                <w:rFonts w:ascii="Calibri" w:hAnsi="Calibri" w:cs="Calibri"/>
                <w:b/>
                <w:sz w:val="18"/>
                <w:szCs w:val="22"/>
                <w:lang w:val="ca-ES"/>
              </w:rPr>
              <w:t>Coordenades inici tram</w:t>
            </w:r>
          </w:p>
          <w:p w14:paraId="2B34C5E7" w14:textId="7F8CECF0" w:rsidR="00072B34" w:rsidRPr="0000600E" w:rsidRDefault="00072B34" w:rsidP="00D1446C">
            <w:pPr>
              <w:pStyle w:val="Prrafodelista"/>
              <w:spacing w:line="276" w:lineRule="auto"/>
              <w:ind w:left="0"/>
              <w:jc w:val="center"/>
              <w:rPr>
                <w:rFonts w:ascii="Calibri" w:hAnsi="Calibri" w:cs="Calibri"/>
                <w:b/>
                <w:sz w:val="18"/>
                <w:szCs w:val="22"/>
                <w:lang w:val="ca-ES"/>
              </w:rPr>
            </w:pPr>
            <w:r w:rsidRPr="0000600E">
              <w:rPr>
                <w:rFonts w:ascii="Calibri" w:hAnsi="Calibri" w:cs="Calibri"/>
                <w:b/>
                <w:sz w:val="18"/>
                <w:szCs w:val="22"/>
                <w:lang w:val="ca-ES"/>
              </w:rPr>
              <w:t>UTM (ETRS89)</w:t>
            </w:r>
          </w:p>
        </w:tc>
        <w:tc>
          <w:tcPr>
            <w:tcW w:w="1499" w:type="dxa"/>
            <w:shd w:val="clear" w:color="auto" w:fill="auto"/>
            <w:vAlign w:val="center"/>
          </w:tcPr>
          <w:p w14:paraId="2298FB1F" w14:textId="177760C2" w:rsidR="00072B34" w:rsidRPr="0000600E" w:rsidRDefault="00072B34">
            <w:pPr>
              <w:pStyle w:val="Prrafodelista"/>
              <w:spacing w:line="276" w:lineRule="auto"/>
              <w:ind w:left="0"/>
              <w:jc w:val="center"/>
              <w:rPr>
                <w:rFonts w:ascii="Calibri" w:hAnsi="Calibri" w:cs="Calibri"/>
                <w:b/>
                <w:sz w:val="18"/>
                <w:szCs w:val="22"/>
                <w:lang w:val="ca-ES"/>
              </w:rPr>
            </w:pPr>
            <w:r>
              <w:rPr>
                <w:rFonts w:ascii="Calibri" w:hAnsi="Calibri" w:cs="Calibri"/>
                <w:b/>
                <w:sz w:val="18"/>
                <w:szCs w:val="22"/>
                <w:lang w:val="ca-ES"/>
              </w:rPr>
              <w:t>Llargària</w:t>
            </w:r>
          </w:p>
        </w:tc>
        <w:tc>
          <w:tcPr>
            <w:tcW w:w="1659" w:type="dxa"/>
            <w:shd w:val="clear" w:color="auto" w:fill="auto"/>
            <w:vAlign w:val="center"/>
          </w:tcPr>
          <w:p w14:paraId="61E6A3AF" w14:textId="77777777" w:rsidR="00072B34" w:rsidRPr="0000600E" w:rsidRDefault="00072B34">
            <w:pPr>
              <w:pStyle w:val="Prrafodelista"/>
              <w:spacing w:line="276" w:lineRule="auto"/>
              <w:ind w:left="0"/>
              <w:jc w:val="center"/>
              <w:rPr>
                <w:lang w:val="ca-ES"/>
              </w:rPr>
            </w:pPr>
            <w:r w:rsidRPr="0000600E">
              <w:rPr>
                <w:rFonts w:ascii="Calibri" w:hAnsi="Calibri" w:cs="Calibri"/>
                <w:b/>
                <w:sz w:val="18"/>
                <w:szCs w:val="22"/>
                <w:lang w:val="ca-ES"/>
              </w:rPr>
              <w:t>% sobre la distància total</w:t>
            </w:r>
          </w:p>
        </w:tc>
      </w:tr>
      <w:tr w:rsidR="00072B34" w:rsidRPr="0000600E" w14:paraId="0713973B" w14:textId="77777777" w:rsidTr="00EB5048">
        <w:trPr>
          <w:jc w:val="center"/>
        </w:trPr>
        <w:tc>
          <w:tcPr>
            <w:tcW w:w="988" w:type="dxa"/>
            <w:vMerge/>
            <w:shd w:val="clear" w:color="auto" w:fill="FFFFFF"/>
            <w:vAlign w:val="center"/>
          </w:tcPr>
          <w:p w14:paraId="09A6F27D" w14:textId="77777777" w:rsidR="00072B34" w:rsidRPr="0000600E" w:rsidRDefault="00072B34">
            <w:pPr>
              <w:rPr>
                <w:lang w:val="ca-ES"/>
              </w:rPr>
            </w:pPr>
          </w:p>
        </w:tc>
        <w:tc>
          <w:tcPr>
            <w:tcW w:w="852" w:type="dxa"/>
          </w:tcPr>
          <w:p w14:paraId="095EF1F7" w14:textId="63688976" w:rsidR="00072B34" w:rsidRPr="0000600E" w:rsidRDefault="00072B34">
            <w:pPr>
              <w:pStyle w:val="Prrafodelista"/>
              <w:spacing w:line="276" w:lineRule="auto"/>
              <w:ind w:left="0"/>
              <w:jc w:val="center"/>
              <w:rPr>
                <w:rFonts w:ascii="Calibri" w:hAnsi="Calibri" w:cs="Calibri"/>
                <w:sz w:val="14"/>
                <w:szCs w:val="22"/>
                <w:lang w:val="ca-ES"/>
              </w:rPr>
            </w:pPr>
            <w:r>
              <w:rPr>
                <w:rFonts w:ascii="Calibri" w:hAnsi="Calibri" w:cs="Calibri"/>
                <w:sz w:val="14"/>
                <w:szCs w:val="22"/>
                <w:lang w:val="ca-ES"/>
              </w:rPr>
              <w:t>Fus</w:t>
            </w:r>
          </w:p>
        </w:tc>
        <w:tc>
          <w:tcPr>
            <w:tcW w:w="1135" w:type="dxa"/>
            <w:shd w:val="clear" w:color="auto" w:fill="auto"/>
            <w:vAlign w:val="center"/>
          </w:tcPr>
          <w:p w14:paraId="64B165EC" w14:textId="6A6A417B" w:rsidR="00072B34" w:rsidRPr="0000600E" w:rsidRDefault="00072B34">
            <w:pPr>
              <w:pStyle w:val="Prrafodelista"/>
              <w:spacing w:line="276" w:lineRule="auto"/>
              <w:ind w:left="0"/>
              <w:jc w:val="center"/>
              <w:rPr>
                <w:rFonts w:ascii="Calibri" w:hAnsi="Calibri" w:cs="Calibri"/>
                <w:sz w:val="14"/>
                <w:szCs w:val="22"/>
                <w:lang w:val="ca-ES"/>
              </w:rPr>
            </w:pPr>
            <w:r w:rsidRPr="0000600E">
              <w:rPr>
                <w:rFonts w:ascii="Calibri" w:hAnsi="Calibri" w:cs="Calibri"/>
                <w:sz w:val="14"/>
                <w:szCs w:val="22"/>
                <w:lang w:val="ca-ES"/>
              </w:rPr>
              <w:t>X: (6 dígits)</w:t>
            </w:r>
          </w:p>
        </w:tc>
        <w:tc>
          <w:tcPr>
            <w:tcW w:w="1135" w:type="dxa"/>
            <w:shd w:val="clear" w:color="auto" w:fill="auto"/>
            <w:vAlign w:val="center"/>
          </w:tcPr>
          <w:p w14:paraId="049FF7A3" w14:textId="0A0D6674" w:rsidR="00072B34" w:rsidRPr="0000600E" w:rsidRDefault="00072B34" w:rsidP="00A25545">
            <w:pPr>
              <w:pStyle w:val="Prrafodelista"/>
              <w:spacing w:line="276" w:lineRule="auto"/>
              <w:ind w:left="0"/>
              <w:jc w:val="center"/>
              <w:rPr>
                <w:rFonts w:ascii="Calibri" w:hAnsi="Calibri" w:cs="Calibri"/>
                <w:sz w:val="18"/>
                <w:szCs w:val="22"/>
                <w:lang w:val="ca-ES"/>
              </w:rPr>
            </w:pPr>
            <w:r w:rsidRPr="0000600E">
              <w:rPr>
                <w:rFonts w:ascii="Calibri" w:hAnsi="Calibri" w:cs="Calibri"/>
                <w:sz w:val="14"/>
                <w:szCs w:val="22"/>
                <w:lang w:val="ca-ES"/>
              </w:rPr>
              <w:t>Y: (7 dígits)</w:t>
            </w:r>
          </w:p>
        </w:tc>
        <w:tc>
          <w:tcPr>
            <w:tcW w:w="1499" w:type="dxa"/>
            <w:shd w:val="clear" w:color="auto" w:fill="auto"/>
          </w:tcPr>
          <w:p w14:paraId="07EBE715"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59" w:type="dxa"/>
            <w:shd w:val="clear" w:color="auto" w:fill="auto"/>
          </w:tcPr>
          <w:p w14:paraId="000CD352"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0DDE708A" w14:textId="77777777" w:rsidTr="00EB5048">
        <w:trPr>
          <w:jc w:val="center"/>
        </w:trPr>
        <w:tc>
          <w:tcPr>
            <w:tcW w:w="988" w:type="dxa"/>
            <w:shd w:val="clear" w:color="auto" w:fill="FFFFFF"/>
            <w:vAlign w:val="center"/>
          </w:tcPr>
          <w:p w14:paraId="159D6CE2" w14:textId="77777777" w:rsidR="00072B34" w:rsidRPr="0000600E" w:rsidRDefault="00072B34" w:rsidP="00072B34">
            <w:pPr>
              <w:pStyle w:val="Prrafodelista"/>
              <w:spacing w:line="276" w:lineRule="auto"/>
              <w:ind w:left="0"/>
              <w:jc w:val="center"/>
              <w:rPr>
                <w:rFonts w:ascii="Calibri" w:hAnsi="Calibri" w:cs="Calibri"/>
                <w:sz w:val="18"/>
                <w:szCs w:val="22"/>
                <w:lang w:val="ca-ES"/>
              </w:rPr>
            </w:pPr>
            <w:r w:rsidRPr="0000600E">
              <w:rPr>
                <w:rFonts w:ascii="Calibri" w:hAnsi="Calibri" w:cs="Calibri"/>
                <w:b/>
                <w:bCs/>
                <w:sz w:val="18"/>
                <w:szCs w:val="22"/>
                <w:lang w:val="ca-ES"/>
              </w:rPr>
              <w:t>1</w:t>
            </w:r>
          </w:p>
        </w:tc>
        <w:tc>
          <w:tcPr>
            <w:tcW w:w="852" w:type="dxa"/>
          </w:tcPr>
          <w:p w14:paraId="1F6D5AF0"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5366CEF2" w14:textId="1A7541E3"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2A1DEE14"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499" w:type="dxa"/>
            <w:shd w:val="clear" w:color="auto" w:fill="auto"/>
          </w:tcPr>
          <w:p w14:paraId="59434690"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59" w:type="dxa"/>
            <w:shd w:val="clear" w:color="auto" w:fill="auto"/>
          </w:tcPr>
          <w:p w14:paraId="04F6DF3A"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4822F774" w14:textId="77777777" w:rsidTr="00EB5048">
        <w:trPr>
          <w:jc w:val="center"/>
        </w:trPr>
        <w:tc>
          <w:tcPr>
            <w:tcW w:w="988" w:type="dxa"/>
            <w:shd w:val="clear" w:color="auto" w:fill="FFFFFF"/>
            <w:vAlign w:val="center"/>
          </w:tcPr>
          <w:p w14:paraId="29902804" w14:textId="77777777" w:rsidR="00072B34" w:rsidRPr="0000600E" w:rsidRDefault="00072B34" w:rsidP="00072B34">
            <w:pPr>
              <w:pStyle w:val="Prrafodelista"/>
              <w:spacing w:line="276" w:lineRule="auto"/>
              <w:ind w:left="0"/>
              <w:jc w:val="center"/>
              <w:rPr>
                <w:rFonts w:ascii="Calibri" w:hAnsi="Calibri" w:cs="Calibri"/>
                <w:sz w:val="18"/>
                <w:szCs w:val="22"/>
                <w:lang w:val="ca-ES"/>
              </w:rPr>
            </w:pPr>
            <w:r w:rsidRPr="0000600E">
              <w:rPr>
                <w:rFonts w:ascii="Calibri" w:hAnsi="Calibri" w:cs="Calibri"/>
                <w:b/>
                <w:bCs/>
                <w:sz w:val="18"/>
                <w:szCs w:val="22"/>
                <w:lang w:val="ca-ES"/>
              </w:rPr>
              <w:t>2</w:t>
            </w:r>
          </w:p>
        </w:tc>
        <w:tc>
          <w:tcPr>
            <w:tcW w:w="852" w:type="dxa"/>
          </w:tcPr>
          <w:p w14:paraId="45324259"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1A5BD8AE" w14:textId="414668E0"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509439AA"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499" w:type="dxa"/>
            <w:shd w:val="clear" w:color="auto" w:fill="auto"/>
          </w:tcPr>
          <w:p w14:paraId="61752046"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59" w:type="dxa"/>
            <w:shd w:val="clear" w:color="auto" w:fill="auto"/>
          </w:tcPr>
          <w:p w14:paraId="6563FE63"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2DFB6AFB" w14:textId="77777777" w:rsidTr="00EB5048">
        <w:trPr>
          <w:jc w:val="center"/>
        </w:trPr>
        <w:tc>
          <w:tcPr>
            <w:tcW w:w="988" w:type="dxa"/>
            <w:shd w:val="clear" w:color="auto" w:fill="FFFFFF"/>
            <w:vAlign w:val="center"/>
          </w:tcPr>
          <w:p w14:paraId="007BEEAB" w14:textId="77777777" w:rsidR="00072B34" w:rsidRPr="0000600E" w:rsidRDefault="00072B34" w:rsidP="00072B34">
            <w:pPr>
              <w:pStyle w:val="Prrafodelista"/>
              <w:spacing w:line="276" w:lineRule="auto"/>
              <w:ind w:left="0"/>
              <w:jc w:val="center"/>
              <w:rPr>
                <w:rFonts w:ascii="Calibri" w:hAnsi="Calibri" w:cs="Calibri"/>
                <w:sz w:val="18"/>
                <w:szCs w:val="22"/>
                <w:lang w:val="ca-ES"/>
              </w:rPr>
            </w:pPr>
            <w:r w:rsidRPr="0000600E">
              <w:rPr>
                <w:rFonts w:ascii="Calibri" w:hAnsi="Calibri" w:cs="Calibri"/>
                <w:b/>
                <w:bCs/>
                <w:sz w:val="18"/>
                <w:szCs w:val="22"/>
                <w:lang w:val="ca-ES"/>
              </w:rPr>
              <w:t>3</w:t>
            </w:r>
          </w:p>
        </w:tc>
        <w:tc>
          <w:tcPr>
            <w:tcW w:w="852" w:type="dxa"/>
          </w:tcPr>
          <w:p w14:paraId="06A6EBFA"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2D7FBB36" w14:textId="34283C88"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183DDD17"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499" w:type="dxa"/>
            <w:shd w:val="clear" w:color="auto" w:fill="auto"/>
          </w:tcPr>
          <w:p w14:paraId="18576B80"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59" w:type="dxa"/>
            <w:shd w:val="clear" w:color="auto" w:fill="auto"/>
          </w:tcPr>
          <w:p w14:paraId="6CC3C8CE"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060BA2BE" w14:textId="77777777" w:rsidTr="00EB5048">
        <w:trPr>
          <w:jc w:val="center"/>
        </w:trPr>
        <w:tc>
          <w:tcPr>
            <w:tcW w:w="988" w:type="dxa"/>
            <w:shd w:val="clear" w:color="auto" w:fill="FFFFFF"/>
            <w:vAlign w:val="center"/>
          </w:tcPr>
          <w:p w14:paraId="2143DCDA" w14:textId="77777777" w:rsidR="00072B34" w:rsidRPr="0000600E" w:rsidRDefault="00072B34" w:rsidP="00072B34">
            <w:pPr>
              <w:pStyle w:val="Prrafodelista"/>
              <w:spacing w:line="276" w:lineRule="auto"/>
              <w:ind w:left="0"/>
              <w:jc w:val="center"/>
              <w:rPr>
                <w:rFonts w:ascii="Calibri" w:hAnsi="Calibri" w:cs="Calibri"/>
                <w:sz w:val="18"/>
                <w:szCs w:val="22"/>
                <w:lang w:val="ca-ES"/>
              </w:rPr>
            </w:pPr>
            <w:r w:rsidRPr="0000600E">
              <w:rPr>
                <w:rFonts w:ascii="Calibri" w:hAnsi="Calibri" w:cs="Calibri"/>
                <w:b/>
                <w:bCs/>
                <w:sz w:val="18"/>
                <w:szCs w:val="22"/>
                <w:lang w:val="ca-ES"/>
              </w:rPr>
              <w:t>4</w:t>
            </w:r>
          </w:p>
        </w:tc>
        <w:tc>
          <w:tcPr>
            <w:tcW w:w="852" w:type="dxa"/>
          </w:tcPr>
          <w:p w14:paraId="36353023"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437C5D7A" w14:textId="4CB77CA2"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151AF9B3"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499" w:type="dxa"/>
            <w:shd w:val="clear" w:color="auto" w:fill="auto"/>
          </w:tcPr>
          <w:p w14:paraId="46E9FC7A"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59" w:type="dxa"/>
            <w:shd w:val="clear" w:color="auto" w:fill="auto"/>
          </w:tcPr>
          <w:p w14:paraId="1987B3DB"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3EF77400" w14:textId="77777777" w:rsidTr="00EB5048">
        <w:trPr>
          <w:jc w:val="center"/>
        </w:trPr>
        <w:tc>
          <w:tcPr>
            <w:tcW w:w="988" w:type="dxa"/>
            <w:shd w:val="clear" w:color="auto" w:fill="FFFFFF"/>
            <w:vAlign w:val="center"/>
          </w:tcPr>
          <w:p w14:paraId="076EFFC2" w14:textId="77777777" w:rsidR="00072B34" w:rsidRPr="0000600E" w:rsidRDefault="00072B34" w:rsidP="00072B34">
            <w:pPr>
              <w:pStyle w:val="Prrafodelista"/>
              <w:spacing w:line="276" w:lineRule="auto"/>
              <w:ind w:left="0"/>
              <w:jc w:val="center"/>
              <w:rPr>
                <w:rFonts w:ascii="Calibri" w:hAnsi="Calibri" w:cs="Calibri"/>
                <w:sz w:val="18"/>
                <w:szCs w:val="22"/>
                <w:lang w:val="ca-ES"/>
              </w:rPr>
            </w:pPr>
            <w:r w:rsidRPr="0000600E">
              <w:rPr>
                <w:rFonts w:ascii="Calibri" w:hAnsi="Calibri" w:cs="Calibri"/>
                <w:b/>
                <w:bCs/>
                <w:sz w:val="18"/>
                <w:szCs w:val="22"/>
                <w:lang w:val="ca-ES"/>
              </w:rPr>
              <w:t>5</w:t>
            </w:r>
          </w:p>
        </w:tc>
        <w:tc>
          <w:tcPr>
            <w:tcW w:w="852" w:type="dxa"/>
          </w:tcPr>
          <w:p w14:paraId="454957D1"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485679D0" w14:textId="31848E06"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388BED37"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499" w:type="dxa"/>
            <w:shd w:val="clear" w:color="auto" w:fill="auto"/>
          </w:tcPr>
          <w:p w14:paraId="6B1829D9"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59" w:type="dxa"/>
            <w:shd w:val="clear" w:color="auto" w:fill="auto"/>
          </w:tcPr>
          <w:p w14:paraId="190A65FE"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7D7D6152" w14:textId="77777777" w:rsidTr="00EB5048">
        <w:trPr>
          <w:jc w:val="center"/>
        </w:trPr>
        <w:tc>
          <w:tcPr>
            <w:tcW w:w="5609" w:type="dxa"/>
            <w:gridSpan w:val="5"/>
            <w:shd w:val="clear" w:color="auto" w:fill="FFFFFF"/>
          </w:tcPr>
          <w:p w14:paraId="3629FCB7" w14:textId="29BACC63" w:rsidR="00072B34" w:rsidRPr="0000600E" w:rsidRDefault="00072B34">
            <w:pPr>
              <w:pStyle w:val="Prrafodelista"/>
              <w:spacing w:line="276" w:lineRule="auto"/>
              <w:ind w:left="0"/>
              <w:jc w:val="right"/>
              <w:rPr>
                <w:rFonts w:ascii="Calibri" w:hAnsi="Calibri" w:cs="Calibri"/>
                <w:sz w:val="18"/>
                <w:szCs w:val="22"/>
                <w:lang w:val="ca-ES"/>
              </w:rPr>
            </w:pPr>
            <w:r w:rsidRPr="0000600E">
              <w:rPr>
                <w:rFonts w:ascii="Calibri" w:hAnsi="Calibri" w:cs="Calibri"/>
                <w:b/>
                <w:bCs/>
                <w:sz w:val="18"/>
                <w:szCs w:val="22"/>
                <w:lang w:val="ca-ES"/>
              </w:rPr>
              <w:t>Total %:</w:t>
            </w:r>
          </w:p>
        </w:tc>
        <w:tc>
          <w:tcPr>
            <w:tcW w:w="1659" w:type="dxa"/>
            <w:shd w:val="clear" w:color="auto" w:fill="auto"/>
          </w:tcPr>
          <w:p w14:paraId="03D0D4B9"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bl>
    <w:p w14:paraId="4E0B75C2" w14:textId="77777777" w:rsidR="00231B9C" w:rsidRPr="0000600E" w:rsidRDefault="00231B9C">
      <w:pPr>
        <w:spacing w:line="276" w:lineRule="auto"/>
        <w:ind w:left="360"/>
        <w:jc w:val="both"/>
        <w:rPr>
          <w:rFonts w:ascii="Calibri" w:hAnsi="Calibri" w:cs="Calibri"/>
          <w:color w:val="548DD4"/>
          <w:sz w:val="16"/>
          <w:szCs w:val="22"/>
          <w:lang w:val="ca-ES"/>
        </w:rPr>
      </w:pPr>
    </w:p>
    <w:p w14:paraId="28B16DC4" w14:textId="77777777" w:rsidR="00231B9C" w:rsidRPr="0000600E" w:rsidRDefault="00231B9C">
      <w:pPr>
        <w:spacing w:line="276" w:lineRule="auto"/>
        <w:ind w:left="360"/>
        <w:jc w:val="both"/>
        <w:rPr>
          <w:rFonts w:ascii="Calibri" w:hAnsi="Calibri" w:cs="Calibri"/>
          <w:color w:val="548DD4"/>
          <w:sz w:val="16"/>
          <w:szCs w:val="22"/>
          <w:lang w:val="ca-ES"/>
        </w:rPr>
      </w:pPr>
    </w:p>
    <w:p w14:paraId="1BEF6DEC" w14:textId="598C1780" w:rsidR="00072B34" w:rsidRDefault="009F2549" w:rsidP="00614C86">
      <w:pPr>
        <w:pStyle w:val="Prrafodelista"/>
        <w:numPr>
          <w:ilvl w:val="0"/>
          <w:numId w:val="3"/>
        </w:numPr>
        <w:spacing w:line="276" w:lineRule="auto"/>
        <w:ind w:left="360"/>
        <w:rPr>
          <w:rFonts w:ascii="Calibri" w:hAnsi="Calibri" w:cs="Calibri"/>
          <w:sz w:val="18"/>
          <w:szCs w:val="22"/>
          <w:lang w:val="ca-ES"/>
        </w:rPr>
      </w:pPr>
      <w:r w:rsidRPr="00EB5048">
        <w:rPr>
          <w:rFonts w:ascii="Calibri" w:hAnsi="Calibri" w:cs="Calibri"/>
          <w:sz w:val="18"/>
          <w:szCs w:val="22"/>
          <w:lang w:val="ca-ES"/>
        </w:rPr>
        <w:t xml:space="preserve">Naturalesa i titularitat dels terrenys pels quals discorre </w:t>
      </w:r>
      <w:r w:rsidR="00345848" w:rsidRPr="00EB5048">
        <w:rPr>
          <w:rFonts w:ascii="Calibri" w:hAnsi="Calibri" w:cs="Calibri"/>
          <w:sz w:val="18"/>
          <w:szCs w:val="22"/>
          <w:lang w:val="ca-ES"/>
        </w:rPr>
        <w:t>el sender</w:t>
      </w:r>
      <w:r w:rsidRPr="00EB5048">
        <w:rPr>
          <w:rFonts w:ascii="Calibri" w:hAnsi="Calibri" w:cs="Calibri"/>
          <w:sz w:val="18"/>
          <w:szCs w:val="22"/>
          <w:lang w:val="ca-ES"/>
        </w:rPr>
        <w:t xml:space="preserve">. </w:t>
      </w:r>
    </w:p>
    <w:p w14:paraId="6E6E8162" w14:textId="77777777" w:rsidR="00EB5048" w:rsidRPr="00EB5048" w:rsidRDefault="00EB5048" w:rsidP="00EB5048">
      <w:pPr>
        <w:pStyle w:val="Prrafodelista"/>
        <w:spacing w:line="276" w:lineRule="auto"/>
        <w:ind w:left="360"/>
        <w:rPr>
          <w:rFonts w:ascii="Calibri" w:hAnsi="Calibri" w:cs="Calibri"/>
          <w:sz w:val="18"/>
          <w:szCs w:val="22"/>
          <w:lang w:val="ca-ES"/>
        </w:rPr>
      </w:pPr>
    </w:p>
    <w:tbl>
      <w:tblPr>
        <w:tblStyle w:val="Tabladelista3-nfasis6"/>
        <w:tblW w:w="0" w:type="auto"/>
        <w:jc w:val="center"/>
        <w:tblBorders>
          <w:insideH w:val="single" w:sz="4" w:space="0" w:color="70AD47" w:themeColor="accent6"/>
          <w:insideV w:val="single" w:sz="4" w:space="0" w:color="70AD47" w:themeColor="accent6"/>
        </w:tblBorders>
        <w:tblLook w:val="04A0" w:firstRow="1" w:lastRow="0" w:firstColumn="1" w:lastColumn="0" w:noHBand="0" w:noVBand="1"/>
      </w:tblPr>
      <w:tblGrid>
        <w:gridCol w:w="2118"/>
        <w:gridCol w:w="1988"/>
        <w:gridCol w:w="1242"/>
      </w:tblGrid>
      <w:tr w:rsidR="00D12B0F" w:rsidRPr="00EB5048" w14:paraId="5579D2F3" w14:textId="77777777" w:rsidTr="00846A1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18" w:type="dxa"/>
            <w:vAlign w:val="center"/>
          </w:tcPr>
          <w:p w14:paraId="3942236D" w14:textId="33196A29" w:rsidR="00D12B0F" w:rsidRPr="00EB5048" w:rsidRDefault="00D12B0F" w:rsidP="00EB5048">
            <w:pPr>
              <w:pStyle w:val="Prrafodelista"/>
              <w:spacing w:line="276" w:lineRule="auto"/>
              <w:ind w:left="0"/>
              <w:jc w:val="center"/>
              <w:rPr>
                <w:rFonts w:asciiTheme="minorHAnsi" w:hAnsiTheme="minorHAnsi" w:cstheme="minorHAnsi"/>
                <w:b w:val="0"/>
                <w:bCs w:val="0"/>
                <w:sz w:val="18"/>
                <w:szCs w:val="18"/>
                <w:lang w:val="ca-ES"/>
              </w:rPr>
            </w:pPr>
            <w:r w:rsidRPr="00EB5048">
              <w:rPr>
                <w:rFonts w:asciiTheme="minorHAnsi" w:hAnsiTheme="minorHAnsi" w:cstheme="minorHAnsi"/>
                <w:sz w:val="18"/>
                <w:szCs w:val="18"/>
                <w:lang w:val="ca-ES"/>
              </w:rPr>
              <w:t>Propietat</w:t>
            </w:r>
          </w:p>
          <w:p w14:paraId="3955E550" w14:textId="0737495E" w:rsidR="00D12B0F" w:rsidRPr="00EB5048" w:rsidRDefault="00D12B0F" w:rsidP="00EB5048">
            <w:pPr>
              <w:pStyle w:val="Prrafodelista"/>
              <w:spacing w:line="276" w:lineRule="auto"/>
              <w:ind w:left="0"/>
              <w:jc w:val="center"/>
              <w:rPr>
                <w:rFonts w:asciiTheme="minorHAnsi" w:hAnsiTheme="minorHAnsi" w:cstheme="minorHAnsi"/>
                <w:b w:val="0"/>
                <w:bCs w:val="0"/>
                <w:sz w:val="14"/>
                <w:szCs w:val="14"/>
                <w:lang w:val="ca-ES"/>
              </w:rPr>
            </w:pPr>
            <w:r w:rsidRPr="00EB5048">
              <w:rPr>
                <w:rFonts w:asciiTheme="minorHAnsi" w:hAnsiTheme="minorHAnsi" w:cstheme="minorHAnsi"/>
                <w:b w:val="0"/>
                <w:bCs w:val="0"/>
                <w:sz w:val="12"/>
                <w:szCs w:val="12"/>
                <w:lang w:val="ca-ES"/>
              </w:rPr>
              <w:t>(camino, finca, monte públic, etc.)</w:t>
            </w:r>
          </w:p>
        </w:tc>
        <w:tc>
          <w:tcPr>
            <w:tcW w:w="1988" w:type="dxa"/>
            <w:vAlign w:val="center"/>
          </w:tcPr>
          <w:p w14:paraId="2F4B0A4D" w14:textId="583297CE" w:rsidR="00D12B0F" w:rsidRPr="00EB5048" w:rsidRDefault="00D12B0F" w:rsidP="00EB5048">
            <w:pPr>
              <w:pStyle w:val="Prrafodelista"/>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ca-ES"/>
              </w:rPr>
            </w:pPr>
            <w:r>
              <w:rPr>
                <w:rFonts w:asciiTheme="minorHAnsi" w:hAnsiTheme="minorHAnsi" w:cstheme="minorHAnsi"/>
                <w:sz w:val="18"/>
                <w:szCs w:val="18"/>
                <w:lang w:val="ca-ES"/>
              </w:rPr>
              <w:t>Referència</w:t>
            </w:r>
            <w:r w:rsidRPr="00EB5048">
              <w:rPr>
                <w:rFonts w:asciiTheme="minorHAnsi" w:hAnsiTheme="minorHAnsi" w:cstheme="minorHAnsi"/>
                <w:sz w:val="18"/>
                <w:szCs w:val="18"/>
                <w:lang w:val="ca-ES"/>
              </w:rPr>
              <w:t xml:space="preserve"> cadastral</w:t>
            </w:r>
          </w:p>
        </w:tc>
        <w:tc>
          <w:tcPr>
            <w:tcW w:w="1242" w:type="dxa"/>
            <w:vAlign w:val="center"/>
          </w:tcPr>
          <w:p w14:paraId="6CD6F673" w14:textId="0EEF5335" w:rsidR="00D12B0F" w:rsidRPr="00EB5048" w:rsidRDefault="00D12B0F" w:rsidP="00EB5048">
            <w:pPr>
              <w:pStyle w:val="Prrafodelista"/>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4"/>
                <w:szCs w:val="14"/>
                <w:lang w:val="ca-ES"/>
              </w:rPr>
            </w:pPr>
            <w:r w:rsidRPr="00EB5048">
              <w:rPr>
                <w:rFonts w:asciiTheme="minorHAnsi" w:hAnsiTheme="minorHAnsi" w:cstheme="minorHAnsi"/>
                <w:sz w:val="18"/>
                <w:szCs w:val="18"/>
                <w:lang w:val="ca-ES"/>
              </w:rPr>
              <w:t>Titularitat</w:t>
            </w:r>
          </w:p>
        </w:tc>
      </w:tr>
      <w:tr w:rsidR="00D12B0F" w:rsidRPr="00072B34" w14:paraId="70B448AA" w14:textId="77777777" w:rsidTr="00846A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8" w:type="dxa"/>
          </w:tcPr>
          <w:p w14:paraId="3D9E9144" w14:textId="77777777" w:rsidR="00D12B0F" w:rsidRPr="00072B34" w:rsidRDefault="00D12B0F" w:rsidP="00083587">
            <w:pPr>
              <w:pStyle w:val="Prrafodelista"/>
              <w:spacing w:line="276" w:lineRule="auto"/>
              <w:ind w:left="0"/>
              <w:rPr>
                <w:rFonts w:asciiTheme="minorHAnsi" w:hAnsiTheme="minorHAnsi" w:cstheme="minorHAnsi"/>
                <w:sz w:val="18"/>
                <w:szCs w:val="22"/>
                <w:lang w:val="ca-ES"/>
              </w:rPr>
            </w:pPr>
          </w:p>
        </w:tc>
        <w:tc>
          <w:tcPr>
            <w:tcW w:w="1988" w:type="dxa"/>
          </w:tcPr>
          <w:p w14:paraId="0737A124" w14:textId="77777777" w:rsidR="00D12B0F" w:rsidRPr="00072B34" w:rsidRDefault="00D12B0F"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lang w:val="ca-ES"/>
              </w:rPr>
            </w:pPr>
          </w:p>
        </w:tc>
        <w:tc>
          <w:tcPr>
            <w:tcW w:w="1242" w:type="dxa"/>
          </w:tcPr>
          <w:p w14:paraId="7C2DA7D5" w14:textId="77777777" w:rsidR="00D12B0F" w:rsidRPr="00072B34" w:rsidRDefault="00D12B0F"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lang w:val="ca-ES"/>
              </w:rPr>
            </w:pPr>
          </w:p>
        </w:tc>
      </w:tr>
      <w:tr w:rsidR="00D12B0F" w:rsidRPr="003C1D1F" w14:paraId="011076F2" w14:textId="77777777" w:rsidTr="00846A19">
        <w:trPr>
          <w:jc w:val="center"/>
        </w:trPr>
        <w:tc>
          <w:tcPr>
            <w:cnfStyle w:val="001000000000" w:firstRow="0" w:lastRow="0" w:firstColumn="1" w:lastColumn="0" w:oddVBand="0" w:evenVBand="0" w:oddHBand="0" w:evenHBand="0" w:firstRowFirstColumn="0" w:firstRowLastColumn="0" w:lastRowFirstColumn="0" w:lastRowLastColumn="0"/>
            <w:tcW w:w="2118" w:type="dxa"/>
          </w:tcPr>
          <w:p w14:paraId="4F548364" w14:textId="77777777" w:rsidR="00D12B0F" w:rsidRPr="009B120B" w:rsidRDefault="00D12B0F" w:rsidP="00083587">
            <w:pPr>
              <w:pStyle w:val="Prrafodelista"/>
              <w:spacing w:line="276" w:lineRule="auto"/>
              <w:ind w:left="0"/>
              <w:rPr>
                <w:rFonts w:asciiTheme="minorHAnsi" w:hAnsiTheme="minorHAnsi" w:cstheme="minorHAnsi"/>
                <w:sz w:val="18"/>
                <w:szCs w:val="22"/>
              </w:rPr>
            </w:pPr>
          </w:p>
        </w:tc>
        <w:tc>
          <w:tcPr>
            <w:tcW w:w="1988" w:type="dxa"/>
          </w:tcPr>
          <w:p w14:paraId="784160E0" w14:textId="77777777" w:rsidR="00D12B0F" w:rsidRPr="003C1D1F" w:rsidRDefault="00D12B0F"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242" w:type="dxa"/>
          </w:tcPr>
          <w:p w14:paraId="7F2E7180" w14:textId="77777777" w:rsidR="00D12B0F" w:rsidRPr="003C1D1F" w:rsidRDefault="00D12B0F"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D12B0F" w:rsidRPr="003C1D1F" w14:paraId="336D9536" w14:textId="77777777" w:rsidTr="00846A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8" w:type="dxa"/>
          </w:tcPr>
          <w:p w14:paraId="6FAFC773" w14:textId="77777777" w:rsidR="00D12B0F" w:rsidRPr="009B120B" w:rsidRDefault="00D12B0F" w:rsidP="00083587">
            <w:pPr>
              <w:pStyle w:val="Prrafodelista"/>
              <w:spacing w:line="276" w:lineRule="auto"/>
              <w:ind w:left="0"/>
              <w:rPr>
                <w:rFonts w:asciiTheme="minorHAnsi" w:hAnsiTheme="minorHAnsi" w:cstheme="minorHAnsi"/>
                <w:sz w:val="18"/>
                <w:szCs w:val="22"/>
              </w:rPr>
            </w:pPr>
          </w:p>
        </w:tc>
        <w:tc>
          <w:tcPr>
            <w:tcW w:w="1988" w:type="dxa"/>
          </w:tcPr>
          <w:p w14:paraId="4583870E" w14:textId="77777777" w:rsidR="00D12B0F" w:rsidRPr="003C1D1F" w:rsidRDefault="00D12B0F"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242" w:type="dxa"/>
          </w:tcPr>
          <w:p w14:paraId="61E10843" w14:textId="77777777" w:rsidR="00D12B0F" w:rsidRPr="003C1D1F" w:rsidRDefault="00D12B0F"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D12B0F" w:rsidRPr="003C1D1F" w14:paraId="06522A2E" w14:textId="77777777" w:rsidTr="00846A19">
        <w:trPr>
          <w:jc w:val="center"/>
        </w:trPr>
        <w:tc>
          <w:tcPr>
            <w:cnfStyle w:val="001000000000" w:firstRow="0" w:lastRow="0" w:firstColumn="1" w:lastColumn="0" w:oddVBand="0" w:evenVBand="0" w:oddHBand="0" w:evenHBand="0" w:firstRowFirstColumn="0" w:firstRowLastColumn="0" w:lastRowFirstColumn="0" w:lastRowLastColumn="0"/>
            <w:tcW w:w="2118" w:type="dxa"/>
          </w:tcPr>
          <w:p w14:paraId="0E02111C" w14:textId="77777777" w:rsidR="00D12B0F" w:rsidRPr="009B120B" w:rsidRDefault="00D12B0F" w:rsidP="00083587">
            <w:pPr>
              <w:pStyle w:val="Prrafodelista"/>
              <w:spacing w:line="276" w:lineRule="auto"/>
              <w:ind w:left="0"/>
              <w:rPr>
                <w:rFonts w:asciiTheme="minorHAnsi" w:hAnsiTheme="minorHAnsi" w:cstheme="minorHAnsi"/>
                <w:sz w:val="18"/>
                <w:szCs w:val="22"/>
              </w:rPr>
            </w:pPr>
          </w:p>
        </w:tc>
        <w:tc>
          <w:tcPr>
            <w:tcW w:w="1988" w:type="dxa"/>
          </w:tcPr>
          <w:p w14:paraId="00572682" w14:textId="77777777" w:rsidR="00D12B0F" w:rsidRPr="003C1D1F" w:rsidRDefault="00D12B0F"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242" w:type="dxa"/>
          </w:tcPr>
          <w:p w14:paraId="2A6CF9B5" w14:textId="77777777" w:rsidR="00D12B0F" w:rsidRPr="003C1D1F" w:rsidRDefault="00D12B0F"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D12B0F" w:rsidRPr="003C1D1F" w14:paraId="438656C9" w14:textId="77777777" w:rsidTr="00846A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8" w:type="dxa"/>
          </w:tcPr>
          <w:p w14:paraId="1928CDE7" w14:textId="77777777" w:rsidR="00D12B0F" w:rsidRPr="009B120B" w:rsidRDefault="00D12B0F" w:rsidP="00083587">
            <w:pPr>
              <w:spacing w:line="276" w:lineRule="auto"/>
              <w:rPr>
                <w:rFonts w:asciiTheme="minorHAnsi" w:hAnsiTheme="minorHAnsi" w:cstheme="minorHAnsi"/>
                <w:sz w:val="18"/>
                <w:szCs w:val="22"/>
              </w:rPr>
            </w:pPr>
          </w:p>
        </w:tc>
        <w:tc>
          <w:tcPr>
            <w:tcW w:w="1988" w:type="dxa"/>
          </w:tcPr>
          <w:p w14:paraId="4D6FCA51" w14:textId="77777777" w:rsidR="00D12B0F" w:rsidRPr="003C1D1F" w:rsidRDefault="00D12B0F"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242" w:type="dxa"/>
          </w:tcPr>
          <w:p w14:paraId="54B1767E" w14:textId="77777777" w:rsidR="00D12B0F" w:rsidRPr="003C1D1F" w:rsidRDefault="00D12B0F"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bl>
    <w:p w14:paraId="3E4ADBA0" w14:textId="77777777" w:rsidR="00D12B0F" w:rsidRDefault="00D12B0F" w:rsidP="00D12B0F">
      <w:pPr>
        <w:pStyle w:val="Prrafodelista"/>
        <w:spacing w:line="276" w:lineRule="auto"/>
        <w:ind w:left="360"/>
        <w:rPr>
          <w:rFonts w:ascii="Calibri" w:hAnsi="Calibri" w:cs="Calibri"/>
          <w:color w:val="548DD4"/>
          <w:sz w:val="16"/>
          <w:szCs w:val="22"/>
          <w:lang w:val="ca-ES"/>
        </w:rPr>
      </w:pPr>
    </w:p>
    <w:p w14:paraId="23BA68F7" w14:textId="60CD47DD" w:rsidR="00072B34" w:rsidRPr="00D12B0F" w:rsidRDefault="00072B34" w:rsidP="00D12B0F">
      <w:pPr>
        <w:pStyle w:val="Prrafodelista"/>
        <w:spacing w:line="276" w:lineRule="auto"/>
        <w:ind w:left="360"/>
        <w:rPr>
          <w:rFonts w:ascii="Calibri" w:hAnsi="Calibri" w:cs="Calibri"/>
          <w:color w:val="548DD4"/>
          <w:sz w:val="16"/>
          <w:szCs w:val="22"/>
          <w:lang w:val="ca-ES"/>
        </w:rPr>
      </w:pPr>
      <w:r>
        <w:rPr>
          <w:rFonts w:ascii="Calibri" w:hAnsi="Calibri" w:cs="Calibri"/>
          <w:color w:val="548DD4"/>
          <w:sz w:val="16"/>
          <w:szCs w:val="22"/>
          <w:lang w:val="ca-ES"/>
        </w:rPr>
        <w:t>Afegir tantes files</w:t>
      </w:r>
      <w:r w:rsidRPr="00D12B0F">
        <w:rPr>
          <w:rFonts w:ascii="Calibri" w:hAnsi="Calibri" w:cs="Calibri"/>
          <w:color w:val="548DD4"/>
          <w:sz w:val="16"/>
          <w:szCs w:val="22"/>
          <w:lang w:val="ca-ES"/>
        </w:rPr>
        <w:t xml:space="preserve"> com </w:t>
      </w:r>
      <w:proofErr w:type="spellStart"/>
      <w:r w:rsidRPr="00D12B0F">
        <w:rPr>
          <w:rFonts w:ascii="Calibri" w:hAnsi="Calibri" w:cs="Calibri"/>
          <w:color w:val="548DD4"/>
          <w:sz w:val="16"/>
          <w:szCs w:val="22"/>
          <w:lang w:val="ca-ES"/>
        </w:rPr>
        <w:t>siga</w:t>
      </w:r>
      <w:proofErr w:type="spellEnd"/>
      <w:r w:rsidRPr="00D12B0F">
        <w:rPr>
          <w:rFonts w:ascii="Calibri" w:hAnsi="Calibri" w:cs="Calibri"/>
          <w:color w:val="548DD4"/>
          <w:sz w:val="16"/>
          <w:szCs w:val="22"/>
          <w:lang w:val="ca-ES"/>
        </w:rPr>
        <w:t xml:space="preserve"> necessari.</w:t>
      </w:r>
    </w:p>
    <w:p w14:paraId="2107053D" w14:textId="77777777" w:rsidR="00E102B1" w:rsidRDefault="00E102B1">
      <w:pPr>
        <w:spacing w:line="276" w:lineRule="auto"/>
        <w:ind w:left="360"/>
        <w:jc w:val="both"/>
        <w:rPr>
          <w:rFonts w:ascii="Calibri" w:hAnsi="Calibri" w:cs="Calibri"/>
          <w:color w:val="548DD4"/>
          <w:sz w:val="16"/>
          <w:szCs w:val="22"/>
          <w:lang w:val="ca-ES"/>
        </w:rPr>
      </w:pPr>
    </w:p>
    <w:p w14:paraId="00EDA9D2" w14:textId="2A267945" w:rsidR="00231B9C" w:rsidRPr="0000600E" w:rsidRDefault="009F2549">
      <w:pPr>
        <w:spacing w:line="276" w:lineRule="auto"/>
        <w:ind w:left="360"/>
        <w:jc w:val="both"/>
        <w:rPr>
          <w:rFonts w:ascii="Calibri" w:hAnsi="Calibri" w:cs="Calibri"/>
          <w:sz w:val="18"/>
          <w:szCs w:val="22"/>
          <w:lang w:val="ca-ES"/>
        </w:rPr>
      </w:pPr>
      <w:r w:rsidRPr="0000600E">
        <w:rPr>
          <w:rFonts w:ascii="Calibri" w:hAnsi="Calibri" w:cs="Calibri"/>
          <w:color w:val="548DD4"/>
          <w:sz w:val="16"/>
          <w:szCs w:val="22"/>
          <w:lang w:val="ca-ES"/>
        </w:rPr>
        <w:t xml:space="preserve">* Es recorda que s'ha de presentar </w:t>
      </w:r>
      <w:r w:rsidR="00D12B0F">
        <w:rPr>
          <w:rFonts w:ascii="Calibri" w:hAnsi="Calibri" w:cs="Calibri"/>
          <w:color w:val="548DD4"/>
          <w:sz w:val="16"/>
          <w:szCs w:val="22"/>
          <w:lang w:val="ca-ES"/>
        </w:rPr>
        <w:t xml:space="preserve">declaració responsable de la disponibilitat </w:t>
      </w:r>
      <w:r w:rsidR="00D12B0F" w:rsidRPr="00D12B0F">
        <w:rPr>
          <w:rFonts w:ascii="Calibri" w:hAnsi="Calibri" w:cs="Calibri"/>
          <w:color w:val="548DD4"/>
          <w:sz w:val="16"/>
          <w:szCs w:val="22"/>
          <w:lang w:val="ca-ES"/>
        </w:rPr>
        <w:t>dels terrenys pels quals transita el sender</w:t>
      </w:r>
      <w:r w:rsidR="00D12B0F">
        <w:rPr>
          <w:rFonts w:ascii="Calibri" w:hAnsi="Calibri" w:cs="Calibri"/>
          <w:color w:val="548DD4"/>
          <w:sz w:val="16"/>
          <w:szCs w:val="22"/>
          <w:lang w:val="ca-ES"/>
        </w:rPr>
        <w:t>.</w:t>
      </w:r>
    </w:p>
    <w:p w14:paraId="38988766" w14:textId="70885476" w:rsidR="00231B9C" w:rsidRDefault="00231B9C">
      <w:pPr>
        <w:spacing w:after="200" w:line="276" w:lineRule="auto"/>
        <w:rPr>
          <w:rFonts w:ascii="Calibri" w:hAnsi="Calibri" w:cs="Calibri"/>
          <w:sz w:val="18"/>
          <w:szCs w:val="22"/>
          <w:lang w:val="ca-ES"/>
        </w:rPr>
      </w:pPr>
    </w:p>
    <w:p w14:paraId="18054700" w14:textId="77777777" w:rsidR="00D12B0F" w:rsidRDefault="00D12B0F">
      <w:pPr>
        <w:spacing w:after="200" w:line="276" w:lineRule="auto"/>
        <w:rPr>
          <w:rFonts w:ascii="Calibri" w:hAnsi="Calibri" w:cs="Calibri"/>
          <w:sz w:val="18"/>
          <w:szCs w:val="22"/>
          <w:lang w:val="ca-ES"/>
        </w:rPr>
      </w:pPr>
    </w:p>
    <w:p w14:paraId="391D2F19" w14:textId="77777777" w:rsidR="00072B34" w:rsidRPr="0000600E" w:rsidRDefault="00072B34">
      <w:pPr>
        <w:spacing w:after="200" w:line="276" w:lineRule="auto"/>
        <w:rPr>
          <w:rFonts w:ascii="Calibri" w:hAnsi="Calibri" w:cs="Calibri"/>
          <w:sz w:val="18"/>
          <w:szCs w:val="22"/>
          <w:lang w:val="ca-ES"/>
        </w:rPr>
      </w:pPr>
    </w:p>
    <w:tbl>
      <w:tblPr>
        <w:tblW w:w="0" w:type="auto"/>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000" w:firstRow="0" w:lastRow="0" w:firstColumn="0" w:lastColumn="0" w:noHBand="0" w:noVBand="0"/>
      </w:tblPr>
      <w:tblGrid>
        <w:gridCol w:w="3539"/>
        <w:gridCol w:w="3412"/>
      </w:tblGrid>
      <w:tr w:rsidR="00231B9C" w:rsidRPr="0000600E" w14:paraId="0941D24D" w14:textId="77777777" w:rsidTr="00EB5048">
        <w:trPr>
          <w:jc w:val="center"/>
        </w:trPr>
        <w:tc>
          <w:tcPr>
            <w:tcW w:w="3539" w:type="dxa"/>
            <w:shd w:val="clear" w:color="auto" w:fill="70AD47" w:themeFill="accent6"/>
          </w:tcPr>
          <w:p w14:paraId="4E8F310B" w14:textId="77777777" w:rsidR="00231B9C" w:rsidRPr="0000600E" w:rsidRDefault="009F2549">
            <w:pPr>
              <w:pStyle w:val="Prrafodelista"/>
              <w:spacing w:line="276" w:lineRule="auto"/>
              <w:ind w:left="0"/>
              <w:rPr>
                <w:rFonts w:ascii="Calibri" w:hAnsi="Calibri" w:cs="Calibri"/>
                <w:b/>
                <w:bCs/>
                <w:color w:val="FFFFFF"/>
                <w:sz w:val="18"/>
                <w:szCs w:val="22"/>
                <w:lang w:val="ca-ES"/>
              </w:rPr>
            </w:pPr>
            <w:r w:rsidRPr="0000600E">
              <w:rPr>
                <w:rFonts w:ascii="Calibri" w:hAnsi="Calibri" w:cs="Calibri"/>
                <w:b/>
                <w:bCs/>
                <w:color w:val="FFFFFF"/>
                <w:sz w:val="18"/>
                <w:szCs w:val="22"/>
                <w:lang w:val="ca-ES"/>
              </w:rPr>
              <w:lastRenderedPageBreak/>
              <w:t xml:space="preserve">Cartografia de referència </w:t>
            </w:r>
          </w:p>
        </w:tc>
        <w:tc>
          <w:tcPr>
            <w:tcW w:w="3412" w:type="dxa"/>
            <w:shd w:val="clear" w:color="auto" w:fill="70AD47" w:themeFill="accent6"/>
          </w:tcPr>
          <w:p w14:paraId="665941E5" w14:textId="7CEB1496" w:rsidR="00231B9C" w:rsidRPr="0000600E" w:rsidRDefault="009F2549">
            <w:pPr>
              <w:pStyle w:val="Prrafodelista"/>
              <w:spacing w:line="276" w:lineRule="auto"/>
              <w:ind w:left="0"/>
              <w:rPr>
                <w:lang w:val="ca-ES"/>
              </w:rPr>
            </w:pPr>
            <w:r w:rsidRPr="0000600E">
              <w:rPr>
                <w:rFonts w:ascii="Calibri" w:hAnsi="Calibri" w:cs="Calibri"/>
                <w:b/>
                <w:bCs/>
                <w:color w:val="FFFFFF"/>
                <w:sz w:val="18"/>
                <w:szCs w:val="22"/>
                <w:lang w:val="ca-ES"/>
              </w:rPr>
              <w:t>Indicar la distribució de</w:t>
            </w:r>
            <w:r w:rsidR="00846A19">
              <w:rPr>
                <w:rFonts w:ascii="Calibri" w:hAnsi="Calibri" w:cs="Calibri"/>
                <w:b/>
                <w:bCs/>
                <w:color w:val="FFFFFF"/>
                <w:sz w:val="18"/>
                <w:szCs w:val="22"/>
                <w:lang w:val="ca-ES"/>
              </w:rPr>
              <w:t>l</w:t>
            </w:r>
            <w:r w:rsidRPr="0000600E">
              <w:rPr>
                <w:rFonts w:ascii="Calibri" w:hAnsi="Calibri" w:cs="Calibri"/>
                <w:b/>
                <w:bCs/>
                <w:color w:val="FFFFFF"/>
                <w:sz w:val="18"/>
                <w:szCs w:val="22"/>
                <w:lang w:val="ca-ES"/>
              </w:rPr>
              <w:t>s fulls</w:t>
            </w:r>
          </w:p>
        </w:tc>
      </w:tr>
      <w:tr w:rsidR="00231B9C" w:rsidRPr="007C3E62" w14:paraId="6B2B4F88" w14:textId="77777777" w:rsidTr="00EB5048">
        <w:trPr>
          <w:jc w:val="center"/>
        </w:trPr>
        <w:tc>
          <w:tcPr>
            <w:tcW w:w="3539" w:type="dxa"/>
            <w:shd w:val="clear" w:color="auto" w:fill="FFFFFF"/>
          </w:tcPr>
          <w:p w14:paraId="3D2D7ADC" w14:textId="77777777" w:rsidR="00231B9C" w:rsidRPr="0000600E" w:rsidRDefault="009F2549">
            <w:pPr>
              <w:pStyle w:val="Prrafodelista"/>
              <w:spacing w:line="276" w:lineRule="auto"/>
              <w:ind w:left="0"/>
              <w:rPr>
                <w:rFonts w:ascii="Calibri" w:hAnsi="Calibri" w:cs="Calibri"/>
                <w:sz w:val="18"/>
                <w:szCs w:val="22"/>
                <w:lang w:val="ca-ES"/>
              </w:rPr>
            </w:pPr>
            <w:r w:rsidRPr="0000600E">
              <w:rPr>
                <w:rFonts w:ascii="Calibri" w:hAnsi="Calibri" w:cs="Calibri"/>
                <w:b/>
                <w:bCs/>
                <w:sz w:val="18"/>
                <w:szCs w:val="22"/>
                <w:lang w:val="ca-ES"/>
              </w:rPr>
              <w:t>Institut Cartogràfic Valencià. Sèrie ICV05</w:t>
            </w:r>
          </w:p>
        </w:tc>
        <w:tc>
          <w:tcPr>
            <w:tcW w:w="3412" w:type="dxa"/>
            <w:shd w:val="clear" w:color="auto" w:fill="auto"/>
          </w:tcPr>
          <w:p w14:paraId="14CF2E2E" w14:textId="77777777" w:rsidR="00231B9C" w:rsidRPr="0000600E" w:rsidRDefault="00231B9C">
            <w:pPr>
              <w:pStyle w:val="Prrafodelista"/>
              <w:snapToGrid w:val="0"/>
              <w:spacing w:line="276" w:lineRule="auto"/>
              <w:ind w:left="0"/>
              <w:rPr>
                <w:rFonts w:ascii="Calibri" w:hAnsi="Calibri" w:cs="Calibri"/>
                <w:sz w:val="18"/>
                <w:szCs w:val="22"/>
                <w:lang w:val="ca-ES"/>
              </w:rPr>
            </w:pPr>
          </w:p>
        </w:tc>
      </w:tr>
      <w:tr w:rsidR="00231B9C" w:rsidRPr="0000600E" w14:paraId="3008E643" w14:textId="77777777" w:rsidTr="00EB5048">
        <w:trPr>
          <w:jc w:val="center"/>
        </w:trPr>
        <w:tc>
          <w:tcPr>
            <w:tcW w:w="3539" w:type="dxa"/>
            <w:shd w:val="clear" w:color="auto" w:fill="FFFFFF"/>
          </w:tcPr>
          <w:p w14:paraId="779716C7" w14:textId="77777777" w:rsidR="00231B9C" w:rsidRPr="0000600E" w:rsidRDefault="009F2549">
            <w:pPr>
              <w:pStyle w:val="Prrafodelista"/>
              <w:spacing w:line="276" w:lineRule="auto"/>
              <w:ind w:left="0"/>
              <w:rPr>
                <w:rFonts w:ascii="Calibri" w:hAnsi="Calibri" w:cs="Calibri"/>
                <w:sz w:val="18"/>
                <w:szCs w:val="22"/>
                <w:lang w:val="ca-ES"/>
              </w:rPr>
            </w:pPr>
            <w:r w:rsidRPr="0000600E">
              <w:rPr>
                <w:rFonts w:ascii="Calibri" w:hAnsi="Calibri" w:cs="Calibri"/>
                <w:b/>
                <w:bCs/>
                <w:sz w:val="18"/>
                <w:szCs w:val="22"/>
                <w:lang w:val="ca-ES"/>
              </w:rPr>
              <w:t>Institut Geogràfic Nacional. Sèrie MTN25</w:t>
            </w:r>
          </w:p>
        </w:tc>
        <w:tc>
          <w:tcPr>
            <w:tcW w:w="3412" w:type="dxa"/>
            <w:shd w:val="clear" w:color="auto" w:fill="auto"/>
          </w:tcPr>
          <w:p w14:paraId="7A51D297" w14:textId="77777777" w:rsidR="00231B9C" w:rsidRPr="0000600E" w:rsidRDefault="00231B9C">
            <w:pPr>
              <w:pStyle w:val="Prrafodelista"/>
              <w:snapToGrid w:val="0"/>
              <w:spacing w:line="276" w:lineRule="auto"/>
              <w:ind w:left="0"/>
              <w:rPr>
                <w:rFonts w:ascii="Calibri" w:hAnsi="Calibri" w:cs="Calibri"/>
                <w:sz w:val="18"/>
                <w:szCs w:val="22"/>
                <w:lang w:val="ca-ES"/>
              </w:rPr>
            </w:pPr>
          </w:p>
        </w:tc>
      </w:tr>
    </w:tbl>
    <w:p w14:paraId="60767879" w14:textId="77777777" w:rsidR="00231B9C" w:rsidRPr="0000600E" w:rsidRDefault="00231B9C">
      <w:pPr>
        <w:pStyle w:val="Prrafodelista"/>
        <w:spacing w:line="276" w:lineRule="auto"/>
        <w:ind w:left="0"/>
        <w:rPr>
          <w:rFonts w:ascii="Calibri" w:hAnsi="Calibri" w:cs="Calibri"/>
          <w:sz w:val="18"/>
          <w:szCs w:val="22"/>
          <w:lang w:val="ca-ES"/>
        </w:rPr>
      </w:pPr>
    </w:p>
    <w:p w14:paraId="0CD7F4BF" w14:textId="77777777" w:rsidR="00D12B0F" w:rsidRPr="0000600E" w:rsidRDefault="00D12B0F">
      <w:pPr>
        <w:pStyle w:val="Prrafodelista"/>
        <w:spacing w:line="276" w:lineRule="auto"/>
        <w:ind w:left="0"/>
        <w:rPr>
          <w:rFonts w:ascii="Calibri" w:hAnsi="Calibri" w:cs="Calibri"/>
          <w:sz w:val="18"/>
          <w:szCs w:val="22"/>
          <w:lang w:val="ca-ES"/>
        </w:rPr>
      </w:pPr>
    </w:p>
    <w:p w14:paraId="67087AB8" w14:textId="62020572" w:rsidR="00231B9C" w:rsidRPr="0000600E" w:rsidRDefault="009F2549">
      <w:pPr>
        <w:pStyle w:val="Prrafodelista"/>
        <w:numPr>
          <w:ilvl w:val="0"/>
          <w:numId w:val="3"/>
        </w:numPr>
        <w:spacing w:line="276" w:lineRule="auto"/>
        <w:ind w:left="360"/>
        <w:rPr>
          <w:rFonts w:ascii="Calibri" w:hAnsi="Calibri" w:cs="Calibri"/>
          <w:color w:val="548DD4"/>
          <w:sz w:val="16"/>
          <w:szCs w:val="22"/>
          <w:lang w:val="ca-ES"/>
        </w:rPr>
      </w:pPr>
      <w:r w:rsidRPr="0000600E">
        <w:rPr>
          <w:rFonts w:ascii="Calibri" w:hAnsi="Calibri" w:cs="Calibri"/>
          <w:sz w:val="18"/>
          <w:szCs w:val="22"/>
          <w:lang w:val="ca-ES"/>
        </w:rPr>
        <w:t xml:space="preserve">Indicar </w:t>
      </w:r>
      <w:r w:rsidR="00345848" w:rsidRPr="0000600E">
        <w:rPr>
          <w:rFonts w:ascii="Calibri" w:hAnsi="Calibri" w:cs="Calibri"/>
          <w:sz w:val="18"/>
          <w:szCs w:val="22"/>
          <w:lang w:val="ca-ES"/>
        </w:rPr>
        <w:t>els senders</w:t>
      </w:r>
      <w:r w:rsidRPr="0000600E">
        <w:rPr>
          <w:rFonts w:ascii="Calibri" w:hAnsi="Calibri" w:cs="Calibri"/>
          <w:sz w:val="18"/>
          <w:szCs w:val="22"/>
          <w:lang w:val="ca-ES"/>
        </w:rPr>
        <w:t xml:space="preserve"> homologa</w:t>
      </w:r>
      <w:r w:rsidR="00D94649">
        <w:rPr>
          <w:rFonts w:ascii="Calibri" w:hAnsi="Calibri" w:cs="Calibri"/>
          <w:sz w:val="18"/>
          <w:szCs w:val="22"/>
          <w:lang w:val="ca-ES"/>
        </w:rPr>
        <w:t>t</w:t>
      </w:r>
      <w:r w:rsidRPr="0000600E">
        <w:rPr>
          <w:rFonts w:ascii="Calibri" w:hAnsi="Calibri" w:cs="Calibri"/>
          <w:sz w:val="18"/>
          <w:szCs w:val="22"/>
          <w:lang w:val="ca-ES"/>
        </w:rPr>
        <w:t xml:space="preserve">s coincidents amb el proposat. </w:t>
      </w:r>
    </w:p>
    <w:p w14:paraId="4B58CA5F" w14:textId="29D45989" w:rsidR="00231B9C" w:rsidRPr="0000600E" w:rsidRDefault="009F2549">
      <w:pPr>
        <w:spacing w:line="276" w:lineRule="auto"/>
        <w:ind w:left="360" w:right="-2"/>
        <w:jc w:val="both"/>
        <w:rPr>
          <w:rFonts w:ascii="Calibri" w:hAnsi="Calibri" w:cs="Calibri"/>
          <w:sz w:val="18"/>
          <w:szCs w:val="22"/>
          <w:lang w:val="ca-ES"/>
        </w:rPr>
      </w:pPr>
      <w:r w:rsidRPr="0000600E">
        <w:rPr>
          <w:rFonts w:ascii="Calibri" w:hAnsi="Calibri" w:cs="Calibri"/>
          <w:color w:val="548DD4"/>
          <w:sz w:val="16"/>
          <w:szCs w:val="22"/>
          <w:lang w:val="ca-ES"/>
        </w:rPr>
        <w:t>* Es recorda que segons la Normativa d'Homologació FEMECV (traçat del recorregut) de senders en la Comunitat Valenciana no s'admetrà més d'un 25% de traçat coincident amb altres senders homologa</w:t>
      </w:r>
      <w:r w:rsidR="00345848" w:rsidRPr="0000600E">
        <w:rPr>
          <w:rFonts w:ascii="Calibri" w:hAnsi="Calibri" w:cs="Calibri"/>
          <w:color w:val="548DD4"/>
          <w:sz w:val="16"/>
          <w:szCs w:val="22"/>
          <w:lang w:val="ca-ES"/>
        </w:rPr>
        <w:t>t</w:t>
      </w:r>
      <w:r w:rsidRPr="0000600E">
        <w:rPr>
          <w:rFonts w:ascii="Calibri" w:hAnsi="Calibri" w:cs="Calibri"/>
          <w:color w:val="548DD4"/>
          <w:sz w:val="16"/>
          <w:szCs w:val="22"/>
          <w:lang w:val="ca-ES"/>
        </w:rPr>
        <w:t>s o en procés d'homologació.</w:t>
      </w:r>
    </w:p>
    <w:p w14:paraId="28587D13" w14:textId="77777777" w:rsidR="00231B9C" w:rsidRPr="0000600E" w:rsidRDefault="00231B9C">
      <w:pPr>
        <w:pStyle w:val="Prrafodelista"/>
        <w:spacing w:line="276" w:lineRule="auto"/>
        <w:ind w:left="0"/>
        <w:rPr>
          <w:rFonts w:ascii="Calibri" w:hAnsi="Calibri" w:cs="Calibri"/>
          <w:sz w:val="18"/>
          <w:szCs w:val="22"/>
          <w:lang w:val="ca-ES"/>
        </w:rPr>
      </w:pPr>
    </w:p>
    <w:tbl>
      <w:tblPr>
        <w:tblW w:w="9787" w:type="dxa"/>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000" w:firstRow="0" w:lastRow="0" w:firstColumn="0" w:lastColumn="0" w:noHBand="0" w:noVBand="0"/>
      </w:tblPr>
      <w:tblGrid>
        <w:gridCol w:w="965"/>
        <w:gridCol w:w="2716"/>
        <w:gridCol w:w="689"/>
        <w:gridCol w:w="1135"/>
        <w:gridCol w:w="1135"/>
        <w:gridCol w:w="1498"/>
        <w:gridCol w:w="1649"/>
      </w:tblGrid>
      <w:tr w:rsidR="00072B34" w:rsidRPr="0000600E" w14:paraId="049F8CA7" w14:textId="77777777" w:rsidTr="00EB5048">
        <w:trPr>
          <w:jc w:val="center"/>
        </w:trPr>
        <w:tc>
          <w:tcPr>
            <w:tcW w:w="9787" w:type="dxa"/>
            <w:gridSpan w:val="7"/>
            <w:shd w:val="clear" w:color="auto" w:fill="70AD47" w:themeFill="accent6"/>
          </w:tcPr>
          <w:p w14:paraId="65C2FE38" w14:textId="4A23E8BC" w:rsidR="00072B34" w:rsidRPr="0000600E" w:rsidRDefault="00072B34">
            <w:pPr>
              <w:pStyle w:val="Prrafodelista"/>
              <w:spacing w:line="276" w:lineRule="auto"/>
              <w:ind w:left="0"/>
              <w:rPr>
                <w:lang w:val="ca-ES"/>
              </w:rPr>
            </w:pPr>
            <w:r w:rsidRPr="0000600E">
              <w:rPr>
                <w:rFonts w:ascii="Calibri" w:hAnsi="Calibri" w:cs="Calibri"/>
                <w:b/>
                <w:bCs/>
                <w:color w:val="FFFFFF"/>
                <w:sz w:val="18"/>
                <w:szCs w:val="22"/>
                <w:lang w:val="ca-ES"/>
              </w:rPr>
              <w:t>Senderes coincidents amb el proposat</w:t>
            </w:r>
          </w:p>
        </w:tc>
      </w:tr>
      <w:tr w:rsidR="00072B34" w:rsidRPr="0000600E" w14:paraId="6BAA5A51" w14:textId="77777777" w:rsidTr="00EB5048">
        <w:trPr>
          <w:jc w:val="center"/>
        </w:trPr>
        <w:tc>
          <w:tcPr>
            <w:tcW w:w="965" w:type="dxa"/>
            <w:vMerge w:val="restart"/>
            <w:shd w:val="clear" w:color="auto" w:fill="FFFFFF"/>
            <w:vAlign w:val="center"/>
          </w:tcPr>
          <w:p w14:paraId="77E3A221" w14:textId="77777777" w:rsidR="00072B34" w:rsidRPr="0000600E" w:rsidRDefault="00072B34">
            <w:pPr>
              <w:pStyle w:val="Prrafodelista"/>
              <w:spacing w:line="276" w:lineRule="auto"/>
              <w:ind w:left="0"/>
              <w:jc w:val="center"/>
              <w:rPr>
                <w:rFonts w:ascii="Calibri" w:hAnsi="Calibri" w:cs="Calibri"/>
                <w:b/>
                <w:sz w:val="18"/>
                <w:szCs w:val="22"/>
                <w:lang w:val="ca-ES"/>
              </w:rPr>
            </w:pPr>
            <w:r w:rsidRPr="0000600E">
              <w:rPr>
                <w:rFonts w:ascii="Calibri" w:hAnsi="Calibri" w:cs="Calibri"/>
                <w:b/>
                <w:bCs/>
                <w:sz w:val="18"/>
                <w:szCs w:val="22"/>
                <w:lang w:val="ca-ES"/>
              </w:rPr>
              <w:t xml:space="preserve">Matrícula </w:t>
            </w:r>
          </w:p>
        </w:tc>
        <w:tc>
          <w:tcPr>
            <w:tcW w:w="2716" w:type="dxa"/>
            <w:vMerge w:val="restart"/>
            <w:shd w:val="clear" w:color="auto" w:fill="auto"/>
            <w:vAlign w:val="center"/>
          </w:tcPr>
          <w:p w14:paraId="72CFC66B" w14:textId="77777777" w:rsidR="00072B34" w:rsidRPr="0000600E" w:rsidRDefault="00072B34">
            <w:pPr>
              <w:pStyle w:val="Prrafodelista"/>
              <w:spacing w:line="276" w:lineRule="auto"/>
              <w:ind w:left="0"/>
              <w:jc w:val="center"/>
              <w:rPr>
                <w:rFonts w:ascii="Calibri" w:hAnsi="Calibri" w:cs="Calibri"/>
                <w:b/>
                <w:sz w:val="18"/>
                <w:szCs w:val="22"/>
                <w:lang w:val="ca-ES"/>
              </w:rPr>
            </w:pPr>
            <w:r w:rsidRPr="0000600E">
              <w:rPr>
                <w:rFonts w:ascii="Calibri" w:hAnsi="Calibri" w:cs="Calibri"/>
                <w:b/>
                <w:sz w:val="18"/>
                <w:szCs w:val="22"/>
                <w:lang w:val="ca-ES"/>
              </w:rPr>
              <w:t>Denominació</w:t>
            </w:r>
          </w:p>
        </w:tc>
        <w:tc>
          <w:tcPr>
            <w:tcW w:w="2959" w:type="dxa"/>
            <w:gridSpan w:val="3"/>
          </w:tcPr>
          <w:p w14:paraId="27FBEF95" w14:textId="61B7F67A" w:rsidR="00072B34" w:rsidRPr="0000600E" w:rsidRDefault="00072B34">
            <w:pPr>
              <w:pStyle w:val="Prrafodelista"/>
              <w:spacing w:line="276" w:lineRule="auto"/>
              <w:ind w:left="0"/>
              <w:jc w:val="center"/>
              <w:rPr>
                <w:rFonts w:ascii="Calibri" w:hAnsi="Calibri" w:cs="Calibri"/>
                <w:b/>
                <w:sz w:val="18"/>
                <w:szCs w:val="22"/>
                <w:lang w:val="ca-ES"/>
              </w:rPr>
            </w:pPr>
            <w:r w:rsidRPr="0000600E">
              <w:rPr>
                <w:rFonts w:ascii="Calibri" w:hAnsi="Calibri" w:cs="Calibri"/>
                <w:b/>
                <w:sz w:val="18"/>
                <w:szCs w:val="22"/>
                <w:lang w:val="ca-ES"/>
              </w:rPr>
              <w:t>Coordenades inici</w:t>
            </w:r>
          </w:p>
          <w:p w14:paraId="0722F296" w14:textId="77777777" w:rsidR="00072B34" w:rsidRPr="0000600E" w:rsidRDefault="00072B34">
            <w:pPr>
              <w:pStyle w:val="Prrafodelista"/>
              <w:spacing w:line="276" w:lineRule="auto"/>
              <w:ind w:left="0"/>
              <w:jc w:val="center"/>
              <w:rPr>
                <w:rFonts w:ascii="Calibri" w:hAnsi="Calibri" w:cs="Calibri"/>
                <w:b/>
                <w:color w:val="FF0000"/>
                <w:sz w:val="18"/>
                <w:szCs w:val="22"/>
                <w:lang w:val="ca-ES"/>
              </w:rPr>
            </w:pPr>
            <w:r w:rsidRPr="0000600E">
              <w:rPr>
                <w:rFonts w:ascii="Calibri" w:hAnsi="Calibri" w:cs="Calibri"/>
                <w:b/>
                <w:sz w:val="18"/>
                <w:szCs w:val="22"/>
                <w:lang w:val="ca-ES"/>
              </w:rPr>
              <w:t>tram coincident</w:t>
            </w:r>
            <w:r w:rsidRPr="0000600E">
              <w:rPr>
                <w:rFonts w:ascii="Calibri" w:hAnsi="Calibri" w:cs="Calibri"/>
                <w:b/>
                <w:sz w:val="18"/>
                <w:szCs w:val="22"/>
                <w:vertAlign w:val="superscript"/>
                <w:lang w:val="ca-ES"/>
              </w:rPr>
              <w:t>(a)</w:t>
            </w:r>
          </w:p>
          <w:p w14:paraId="62C11498" w14:textId="09E6661D" w:rsidR="00072B34" w:rsidRPr="0000600E" w:rsidRDefault="00072B34" w:rsidP="00D1446C">
            <w:pPr>
              <w:pStyle w:val="Prrafodelista"/>
              <w:spacing w:line="276" w:lineRule="auto"/>
              <w:ind w:left="0"/>
              <w:jc w:val="center"/>
              <w:rPr>
                <w:rFonts w:ascii="Calibri" w:hAnsi="Calibri" w:cs="Calibri"/>
                <w:b/>
                <w:sz w:val="18"/>
                <w:szCs w:val="22"/>
                <w:lang w:val="ca-ES"/>
              </w:rPr>
            </w:pPr>
            <w:r w:rsidRPr="0000600E">
              <w:rPr>
                <w:rFonts w:ascii="Calibri" w:hAnsi="Calibri" w:cs="Calibri"/>
                <w:b/>
                <w:sz w:val="18"/>
                <w:szCs w:val="22"/>
                <w:lang w:val="ca-ES"/>
              </w:rPr>
              <w:t>UTM (ETRS89)</w:t>
            </w:r>
          </w:p>
        </w:tc>
        <w:tc>
          <w:tcPr>
            <w:tcW w:w="1498" w:type="dxa"/>
            <w:shd w:val="clear" w:color="auto" w:fill="auto"/>
            <w:vAlign w:val="center"/>
          </w:tcPr>
          <w:p w14:paraId="243FFC96" w14:textId="13B16409" w:rsidR="00072B34" w:rsidRPr="0000600E" w:rsidRDefault="00072B34">
            <w:pPr>
              <w:pStyle w:val="Prrafodelista"/>
              <w:spacing w:line="276" w:lineRule="auto"/>
              <w:ind w:left="0"/>
              <w:jc w:val="center"/>
              <w:rPr>
                <w:rFonts w:ascii="Calibri" w:hAnsi="Calibri" w:cs="Calibri"/>
                <w:b/>
                <w:sz w:val="18"/>
                <w:szCs w:val="22"/>
                <w:lang w:val="ca-ES"/>
              </w:rPr>
            </w:pPr>
            <w:r>
              <w:rPr>
                <w:rFonts w:ascii="Calibri" w:hAnsi="Calibri" w:cs="Calibri"/>
                <w:b/>
                <w:sz w:val="18"/>
                <w:szCs w:val="22"/>
                <w:lang w:val="ca-ES"/>
              </w:rPr>
              <w:t>Llargària</w:t>
            </w:r>
          </w:p>
        </w:tc>
        <w:tc>
          <w:tcPr>
            <w:tcW w:w="1649" w:type="dxa"/>
            <w:shd w:val="clear" w:color="auto" w:fill="auto"/>
            <w:vAlign w:val="center"/>
          </w:tcPr>
          <w:p w14:paraId="45C9D983" w14:textId="77777777" w:rsidR="00072B34" w:rsidRPr="0000600E" w:rsidRDefault="00072B34">
            <w:pPr>
              <w:pStyle w:val="Prrafodelista"/>
              <w:spacing w:line="276" w:lineRule="auto"/>
              <w:ind w:left="0"/>
              <w:jc w:val="center"/>
              <w:rPr>
                <w:lang w:val="ca-ES"/>
              </w:rPr>
            </w:pPr>
            <w:r w:rsidRPr="0000600E">
              <w:rPr>
                <w:rFonts w:ascii="Calibri" w:hAnsi="Calibri" w:cs="Calibri"/>
                <w:b/>
                <w:sz w:val="18"/>
                <w:szCs w:val="22"/>
                <w:lang w:val="ca-ES"/>
              </w:rPr>
              <w:t>% sobre la distància total</w:t>
            </w:r>
          </w:p>
        </w:tc>
      </w:tr>
      <w:tr w:rsidR="00072B34" w:rsidRPr="0000600E" w14:paraId="11DD0F49" w14:textId="77777777" w:rsidTr="00EB5048">
        <w:trPr>
          <w:jc w:val="center"/>
        </w:trPr>
        <w:tc>
          <w:tcPr>
            <w:tcW w:w="965" w:type="dxa"/>
            <w:vMerge/>
            <w:shd w:val="clear" w:color="auto" w:fill="FFFFFF"/>
            <w:vAlign w:val="center"/>
          </w:tcPr>
          <w:p w14:paraId="0157CC91" w14:textId="77777777" w:rsidR="00072B34" w:rsidRPr="0000600E" w:rsidRDefault="00072B34">
            <w:pPr>
              <w:rPr>
                <w:lang w:val="ca-ES"/>
              </w:rPr>
            </w:pPr>
          </w:p>
        </w:tc>
        <w:tc>
          <w:tcPr>
            <w:tcW w:w="2716" w:type="dxa"/>
            <w:vMerge/>
            <w:shd w:val="clear" w:color="auto" w:fill="auto"/>
            <w:vAlign w:val="center"/>
          </w:tcPr>
          <w:p w14:paraId="204F82F6" w14:textId="77777777" w:rsidR="00072B34" w:rsidRPr="0000600E" w:rsidRDefault="00072B34">
            <w:pPr>
              <w:rPr>
                <w:lang w:val="ca-ES"/>
              </w:rPr>
            </w:pPr>
          </w:p>
        </w:tc>
        <w:tc>
          <w:tcPr>
            <w:tcW w:w="689" w:type="dxa"/>
          </w:tcPr>
          <w:p w14:paraId="4D0FA8A8" w14:textId="24F21A51" w:rsidR="00072B34" w:rsidRPr="0000600E" w:rsidRDefault="00072B34">
            <w:pPr>
              <w:pStyle w:val="Prrafodelista"/>
              <w:spacing w:line="276" w:lineRule="auto"/>
              <w:ind w:left="0"/>
              <w:jc w:val="center"/>
              <w:rPr>
                <w:rFonts w:ascii="Calibri" w:hAnsi="Calibri" w:cs="Calibri"/>
                <w:sz w:val="14"/>
                <w:szCs w:val="22"/>
                <w:lang w:val="ca-ES"/>
              </w:rPr>
            </w:pPr>
            <w:r>
              <w:rPr>
                <w:rFonts w:ascii="Calibri" w:hAnsi="Calibri" w:cs="Calibri"/>
                <w:sz w:val="14"/>
                <w:szCs w:val="22"/>
                <w:lang w:val="ca-ES"/>
              </w:rPr>
              <w:t>Fus</w:t>
            </w:r>
          </w:p>
        </w:tc>
        <w:tc>
          <w:tcPr>
            <w:tcW w:w="1135" w:type="dxa"/>
            <w:shd w:val="clear" w:color="auto" w:fill="auto"/>
            <w:vAlign w:val="center"/>
          </w:tcPr>
          <w:p w14:paraId="255FD842" w14:textId="2CF1A33A" w:rsidR="00072B34" w:rsidRPr="0000600E" w:rsidRDefault="00072B34">
            <w:pPr>
              <w:pStyle w:val="Prrafodelista"/>
              <w:spacing w:line="276" w:lineRule="auto"/>
              <w:ind w:left="0"/>
              <w:jc w:val="center"/>
              <w:rPr>
                <w:rFonts w:ascii="Calibri" w:hAnsi="Calibri" w:cs="Calibri"/>
                <w:sz w:val="14"/>
                <w:szCs w:val="22"/>
                <w:lang w:val="ca-ES"/>
              </w:rPr>
            </w:pPr>
            <w:r w:rsidRPr="0000600E">
              <w:rPr>
                <w:rFonts w:ascii="Calibri" w:hAnsi="Calibri" w:cs="Calibri"/>
                <w:sz w:val="14"/>
                <w:szCs w:val="22"/>
                <w:lang w:val="ca-ES"/>
              </w:rPr>
              <w:t>X: (6 dígits)</w:t>
            </w:r>
          </w:p>
        </w:tc>
        <w:tc>
          <w:tcPr>
            <w:tcW w:w="1135" w:type="dxa"/>
            <w:shd w:val="clear" w:color="auto" w:fill="auto"/>
            <w:vAlign w:val="center"/>
          </w:tcPr>
          <w:p w14:paraId="68F8267E" w14:textId="4DB2E533" w:rsidR="00072B34" w:rsidRPr="0000600E" w:rsidRDefault="00072B34" w:rsidP="00A25545">
            <w:pPr>
              <w:pStyle w:val="Prrafodelista"/>
              <w:spacing w:line="276" w:lineRule="auto"/>
              <w:ind w:left="0"/>
              <w:jc w:val="center"/>
              <w:rPr>
                <w:rFonts w:ascii="Calibri" w:hAnsi="Calibri" w:cs="Calibri"/>
                <w:sz w:val="18"/>
                <w:szCs w:val="22"/>
                <w:lang w:val="ca-ES"/>
              </w:rPr>
            </w:pPr>
            <w:r w:rsidRPr="0000600E">
              <w:rPr>
                <w:rFonts w:ascii="Calibri" w:hAnsi="Calibri" w:cs="Calibri"/>
                <w:sz w:val="14"/>
                <w:szCs w:val="22"/>
                <w:lang w:val="ca-ES"/>
              </w:rPr>
              <w:t>Y: (7 dígits)</w:t>
            </w:r>
          </w:p>
        </w:tc>
        <w:tc>
          <w:tcPr>
            <w:tcW w:w="1498" w:type="dxa"/>
            <w:shd w:val="clear" w:color="auto" w:fill="auto"/>
          </w:tcPr>
          <w:p w14:paraId="12E98F0C"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49" w:type="dxa"/>
            <w:shd w:val="clear" w:color="auto" w:fill="auto"/>
          </w:tcPr>
          <w:p w14:paraId="2521844C"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03EBB3E9" w14:textId="77777777" w:rsidTr="00EB5048">
        <w:trPr>
          <w:jc w:val="center"/>
        </w:trPr>
        <w:tc>
          <w:tcPr>
            <w:tcW w:w="965" w:type="dxa"/>
            <w:shd w:val="clear" w:color="auto" w:fill="FFFFFF"/>
          </w:tcPr>
          <w:p w14:paraId="68A0156B"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2716" w:type="dxa"/>
            <w:shd w:val="clear" w:color="auto" w:fill="auto"/>
          </w:tcPr>
          <w:p w14:paraId="6062A906"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689" w:type="dxa"/>
          </w:tcPr>
          <w:p w14:paraId="08826CAA"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43FB2E63" w14:textId="6CC624E6"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162F5253"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498" w:type="dxa"/>
            <w:shd w:val="clear" w:color="auto" w:fill="auto"/>
          </w:tcPr>
          <w:p w14:paraId="30760322"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49" w:type="dxa"/>
            <w:shd w:val="clear" w:color="auto" w:fill="auto"/>
          </w:tcPr>
          <w:p w14:paraId="3A63060B"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57E310AD" w14:textId="77777777" w:rsidTr="00EB5048">
        <w:trPr>
          <w:jc w:val="center"/>
        </w:trPr>
        <w:tc>
          <w:tcPr>
            <w:tcW w:w="965" w:type="dxa"/>
            <w:shd w:val="clear" w:color="auto" w:fill="FFFFFF"/>
          </w:tcPr>
          <w:p w14:paraId="046191F1"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2716" w:type="dxa"/>
            <w:shd w:val="clear" w:color="auto" w:fill="auto"/>
          </w:tcPr>
          <w:p w14:paraId="2E28890B"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689" w:type="dxa"/>
          </w:tcPr>
          <w:p w14:paraId="311AD992"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641E3134" w14:textId="0E8F78D2"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7552794B"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498" w:type="dxa"/>
            <w:shd w:val="clear" w:color="auto" w:fill="auto"/>
          </w:tcPr>
          <w:p w14:paraId="7804378A"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49" w:type="dxa"/>
            <w:shd w:val="clear" w:color="auto" w:fill="auto"/>
          </w:tcPr>
          <w:p w14:paraId="54D3AEBB"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4C1F21E0" w14:textId="77777777" w:rsidTr="00EB5048">
        <w:trPr>
          <w:jc w:val="center"/>
        </w:trPr>
        <w:tc>
          <w:tcPr>
            <w:tcW w:w="965" w:type="dxa"/>
            <w:shd w:val="clear" w:color="auto" w:fill="FFFFFF"/>
          </w:tcPr>
          <w:p w14:paraId="3D03A765"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2716" w:type="dxa"/>
            <w:shd w:val="clear" w:color="auto" w:fill="auto"/>
          </w:tcPr>
          <w:p w14:paraId="5039B2C5"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689" w:type="dxa"/>
          </w:tcPr>
          <w:p w14:paraId="63A653F2"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508C0AAE" w14:textId="6E19823D"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27828A42"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498" w:type="dxa"/>
            <w:shd w:val="clear" w:color="auto" w:fill="auto"/>
          </w:tcPr>
          <w:p w14:paraId="55FEBFAC"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49" w:type="dxa"/>
            <w:shd w:val="clear" w:color="auto" w:fill="auto"/>
          </w:tcPr>
          <w:p w14:paraId="290BFE15"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6CDB0DC6" w14:textId="77777777" w:rsidTr="00EB5048">
        <w:trPr>
          <w:jc w:val="center"/>
        </w:trPr>
        <w:tc>
          <w:tcPr>
            <w:tcW w:w="965" w:type="dxa"/>
            <w:shd w:val="clear" w:color="auto" w:fill="FFFFFF"/>
          </w:tcPr>
          <w:p w14:paraId="61637BB2"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2716" w:type="dxa"/>
            <w:shd w:val="clear" w:color="auto" w:fill="auto"/>
          </w:tcPr>
          <w:p w14:paraId="408D3607"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689" w:type="dxa"/>
          </w:tcPr>
          <w:p w14:paraId="3F46CE17"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045E86A2" w14:textId="7EEF596E"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395FB165"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498" w:type="dxa"/>
            <w:shd w:val="clear" w:color="auto" w:fill="auto"/>
          </w:tcPr>
          <w:p w14:paraId="2725408A"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49" w:type="dxa"/>
            <w:shd w:val="clear" w:color="auto" w:fill="auto"/>
          </w:tcPr>
          <w:p w14:paraId="5B29C799"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36CC231C" w14:textId="77777777" w:rsidTr="00EB5048">
        <w:trPr>
          <w:jc w:val="center"/>
        </w:trPr>
        <w:tc>
          <w:tcPr>
            <w:tcW w:w="965" w:type="dxa"/>
            <w:shd w:val="clear" w:color="auto" w:fill="FFFFFF"/>
          </w:tcPr>
          <w:p w14:paraId="2AAC52ED"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2716" w:type="dxa"/>
            <w:shd w:val="clear" w:color="auto" w:fill="auto"/>
          </w:tcPr>
          <w:p w14:paraId="2FF61A73"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689" w:type="dxa"/>
          </w:tcPr>
          <w:p w14:paraId="03EF9314"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0F618B24" w14:textId="1A5D2F62"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2C23A3FE"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498" w:type="dxa"/>
            <w:shd w:val="clear" w:color="auto" w:fill="auto"/>
          </w:tcPr>
          <w:p w14:paraId="6E571ECA"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49" w:type="dxa"/>
            <w:shd w:val="clear" w:color="auto" w:fill="auto"/>
          </w:tcPr>
          <w:p w14:paraId="1F450B38"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1DF71EF5" w14:textId="77777777" w:rsidTr="00EB5048">
        <w:trPr>
          <w:jc w:val="center"/>
        </w:trPr>
        <w:tc>
          <w:tcPr>
            <w:tcW w:w="8138" w:type="dxa"/>
            <w:gridSpan w:val="6"/>
            <w:shd w:val="clear" w:color="auto" w:fill="FFFFFF"/>
          </w:tcPr>
          <w:p w14:paraId="506BB2C0" w14:textId="18EA1CE4" w:rsidR="00072B34" w:rsidRPr="0000600E" w:rsidRDefault="00072B34">
            <w:pPr>
              <w:pStyle w:val="Prrafodelista"/>
              <w:spacing w:line="276" w:lineRule="auto"/>
              <w:ind w:left="0"/>
              <w:jc w:val="right"/>
              <w:rPr>
                <w:rFonts w:ascii="Calibri" w:hAnsi="Calibri" w:cs="Calibri"/>
                <w:sz w:val="18"/>
                <w:szCs w:val="22"/>
                <w:lang w:val="ca-ES"/>
              </w:rPr>
            </w:pPr>
            <w:r w:rsidRPr="0000600E">
              <w:rPr>
                <w:rFonts w:ascii="Calibri" w:hAnsi="Calibri" w:cs="Calibri"/>
                <w:b/>
                <w:bCs/>
                <w:sz w:val="18"/>
                <w:szCs w:val="22"/>
                <w:lang w:val="ca-ES"/>
              </w:rPr>
              <w:t>Total %:</w:t>
            </w:r>
          </w:p>
        </w:tc>
        <w:tc>
          <w:tcPr>
            <w:tcW w:w="1649" w:type="dxa"/>
            <w:shd w:val="clear" w:color="auto" w:fill="auto"/>
          </w:tcPr>
          <w:p w14:paraId="4EB557D3"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bl>
    <w:p w14:paraId="2C6B66A9" w14:textId="35344CAA" w:rsidR="00231B9C" w:rsidRPr="0000600E" w:rsidRDefault="009F2549">
      <w:pPr>
        <w:spacing w:line="276" w:lineRule="auto"/>
        <w:ind w:left="284" w:right="281"/>
        <w:jc w:val="both"/>
        <w:rPr>
          <w:rFonts w:ascii="Calibri" w:hAnsi="Calibri" w:cs="Calibri"/>
          <w:sz w:val="18"/>
          <w:szCs w:val="22"/>
          <w:lang w:val="ca-ES"/>
        </w:rPr>
      </w:pPr>
      <w:r w:rsidRPr="0000600E">
        <w:rPr>
          <w:rFonts w:ascii="Calibri" w:hAnsi="Calibri" w:cs="Calibri"/>
          <w:color w:val="548DD4"/>
          <w:sz w:val="16"/>
          <w:szCs w:val="22"/>
          <w:lang w:val="ca-ES"/>
        </w:rPr>
        <w:t>(a) En el cas que no hi haja tram coincident (pe. un encreuament o enllaç), s'indicaran les coordenades del punt de connexió però el camp longitud es deixarà en blanc.</w:t>
      </w:r>
    </w:p>
    <w:p w14:paraId="2F4E2A14" w14:textId="77777777" w:rsidR="00231B9C" w:rsidRPr="0000600E" w:rsidRDefault="00231B9C">
      <w:pPr>
        <w:pStyle w:val="Prrafodelista"/>
        <w:spacing w:line="276" w:lineRule="auto"/>
        <w:ind w:left="0"/>
        <w:rPr>
          <w:rFonts w:ascii="Calibri" w:hAnsi="Calibri" w:cs="Calibri"/>
          <w:sz w:val="18"/>
          <w:szCs w:val="22"/>
          <w:lang w:val="ca-ES"/>
        </w:rPr>
      </w:pPr>
    </w:p>
    <w:tbl>
      <w:tblPr>
        <w:tblW w:w="0" w:type="auto"/>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000" w:firstRow="0" w:lastRow="0" w:firstColumn="0" w:lastColumn="0" w:noHBand="0" w:noVBand="0"/>
      </w:tblPr>
      <w:tblGrid>
        <w:gridCol w:w="2830"/>
        <w:gridCol w:w="5680"/>
      </w:tblGrid>
      <w:tr w:rsidR="00231B9C" w:rsidRPr="0000600E" w14:paraId="74C3A205" w14:textId="77777777" w:rsidTr="00EB5048">
        <w:trPr>
          <w:jc w:val="center"/>
        </w:trPr>
        <w:tc>
          <w:tcPr>
            <w:tcW w:w="8510" w:type="dxa"/>
            <w:gridSpan w:val="2"/>
            <w:shd w:val="clear" w:color="auto" w:fill="70AD47" w:themeFill="accent6"/>
          </w:tcPr>
          <w:p w14:paraId="64B0FC15" w14:textId="77777777" w:rsidR="00231B9C" w:rsidRPr="0000600E" w:rsidRDefault="009F2549">
            <w:pPr>
              <w:spacing w:line="276" w:lineRule="auto"/>
              <w:rPr>
                <w:lang w:val="ca-ES"/>
              </w:rPr>
            </w:pPr>
            <w:r w:rsidRPr="0000600E">
              <w:rPr>
                <w:rFonts w:ascii="Calibri" w:hAnsi="Calibri" w:cs="Calibri"/>
                <w:b/>
                <w:bCs/>
                <w:color w:val="FFFFFF"/>
                <w:sz w:val="18"/>
                <w:szCs w:val="22"/>
                <w:lang w:val="ca-ES"/>
              </w:rPr>
              <w:t>Possibles afeccions a Biodiversitat i/o Espais Protegits</w:t>
            </w:r>
          </w:p>
        </w:tc>
      </w:tr>
      <w:tr w:rsidR="00231B9C" w:rsidRPr="0000600E" w14:paraId="457A17C6" w14:textId="77777777" w:rsidTr="00EB5048">
        <w:trPr>
          <w:jc w:val="center"/>
        </w:trPr>
        <w:tc>
          <w:tcPr>
            <w:tcW w:w="2830" w:type="dxa"/>
            <w:shd w:val="clear" w:color="auto" w:fill="FFFFFF"/>
          </w:tcPr>
          <w:p w14:paraId="102B8557" w14:textId="77777777" w:rsidR="00231B9C" w:rsidRPr="0000600E" w:rsidRDefault="009F2549">
            <w:pPr>
              <w:pStyle w:val="Prrafodelista"/>
              <w:ind w:left="0"/>
              <w:rPr>
                <w:rFonts w:ascii="Calibri" w:hAnsi="Calibri" w:cs="Calibri"/>
                <w:b/>
                <w:bCs/>
                <w:sz w:val="14"/>
                <w:szCs w:val="22"/>
                <w:lang w:val="ca-ES"/>
              </w:rPr>
            </w:pPr>
            <w:r w:rsidRPr="0000600E">
              <w:rPr>
                <w:rFonts w:ascii="Calibri" w:hAnsi="Calibri" w:cs="Calibri"/>
                <w:b/>
                <w:bCs/>
                <w:sz w:val="18"/>
                <w:szCs w:val="22"/>
                <w:lang w:val="ca-ES"/>
              </w:rPr>
              <w:t>Element</w:t>
            </w:r>
          </w:p>
          <w:p w14:paraId="70A72741" w14:textId="1D7888D8" w:rsidR="00072B34" w:rsidRPr="00072B34" w:rsidRDefault="009F2549">
            <w:pPr>
              <w:pStyle w:val="Prrafodelista"/>
              <w:ind w:left="0"/>
              <w:rPr>
                <w:rFonts w:ascii="Calibri" w:hAnsi="Calibri" w:cs="Calibri"/>
                <w:sz w:val="14"/>
                <w:szCs w:val="14"/>
                <w:lang w:val="ca-ES"/>
              </w:rPr>
            </w:pPr>
            <w:r w:rsidRPr="00072B34">
              <w:rPr>
                <w:rFonts w:ascii="Calibri" w:hAnsi="Calibri" w:cs="Calibri"/>
                <w:sz w:val="14"/>
                <w:szCs w:val="14"/>
                <w:lang w:val="ca-ES"/>
              </w:rPr>
              <w:t xml:space="preserve">Parc Natural, zona humida, </w:t>
            </w:r>
            <w:proofErr w:type="spellStart"/>
            <w:r w:rsidRPr="00072B34">
              <w:rPr>
                <w:rFonts w:ascii="Calibri" w:hAnsi="Calibri" w:cs="Calibri"/>
                <w:sz w:val="14"/>
                <w:szCs w:val="14"/>
                <w:lang w:val="ca-ES"/>
              </w:rPr>
              <w:t>PNM</w:t>
            </w:r>
            <w:proofErr w:type="spellEnd"/>
            <w:r w:rsidRPr="00072B34">
              <w:rPr>
                <w:rFonts w:ascii="Calibri" w:hAnsi="Calibri" w:cs="Calibri"/>
                <w:sz w:val="14"/>
                <w:szCs w:val="14"/>
                <w:lang w:val="ca-ES"/>
              </w:rPr>
              <w:t xml:space="preserve">, Paisatge protegit, </w:t>
            </w:r>
            <w:proofErr w:type="spellStart"/>
            <w:r w:rsidRPr="00072B34">
              <w:rPr>
                <w:rFonts w:ascii="Calibri" w:hAnsi="Calibri" w:cs="Calibri"/>
                <w:sz w:val="14"/>
                <w:szCs w:val="14"/>
                <w:lang w:val="ca-ES"/>
              </w:rPr>
              <w:t>microreserva</w:t>
            </w:r>
            <w:proofErr w:type="spellEnd"/>
            <w:r w:rsidRPr="00072B34">
              <w:rPr>
                <w:rFonts w:ascii="Calibri" w:hAnsi="Calibri" w:cs="Calibri"/>
                <w:sz w:val="14"/>
                <w:szCs w:val="14"/>
                <w:lang w:val="ca-ES"/>
              </w:rPr>
              <w:t xml:space="preserve">, </w:t>
            </w:r>
            <w:proofErr w:type="spellStart"/>
            <w:r w:rsidRPr="00072B34">
              <w:rPr>
                <w:rFonts w:ascii="Calibri" w:hAnsi="Calibri" w:cs="Calibri"/>
                <w:sz w:val="14"/>
                <w:szCs w:val="14"/>
                <w:lang w:val="ca-ES"/>
              </w:rPr>
              <w:t>ZEC</w:t>
            </w:r>
            <w:proofErr w:type="spellEnd"/>
            <w:r w:rsidRPr="00072B34">
              <w:rPr>
                <w:rFonts w:ascii="Calibri" w:hAnsi="Calibri" w:cs="Calibri"/>
                <w:sz w:val="14"/>
                <w:szCs w:val="14"/>
                <w:lang w:val="ca-ES"/>
              </w:rPr>
              <w:t>, etc.</w:t>
            </w:r>
          </w:p>
        </w:tc>
        <w:tc>
          <w:tcPr>
            <w:tcW w:w="5680" w:type="dxa"/>
            <w:shd w:val="clear" w:color="auto" w:fill="auto"/>
            <w:vAlign w:val="center"/>
          </w:tcPr>
          <w:p w14:paraId="5799E1D9" w14:textId="77777777" w:rsidR="00231B9C" w:rsidRPr="0000600E" w:rsidRDefault="009F2549">
            <w:pPr>
              <w:pStyle w:val="Prrafodelista"/>
              <w:spacing w:line="276" w:lineRule="auto"/>
              <w:ind w:left="0"/>
              <w:rPr>
                <w:lang w:val="ca-ES"/>
              </w:rPr>
            </w:pPr>
            <w:r w:rsidRPr="0000600E">
              <w:rPr>
                <w:rFonts w:ascii="Calibri" w:hAnsi="Calibri" w:cs="Calibri"/>
                <w:b/>
                <w:sz w:val="18"/>
                <w:szCs w:val="22"/>
                <w:lang w:val="ca-ES"/>
              </w:rPr>
              <w:t>Denominació</w:t>
            </w:r>
          </w:p>
        </w:tc>
      </w:tr>
      <w:tr w:rsidR="00231B9C" w:rsidRPr="0000600E" w14:paraId="4A71DB7E" w14:textId="77777777" w:rsidTr="00EB5048">
        <w:trPr>
          <w:jc w:val="center"/>
        </w:trPr>
        <w:tc>
          <w:tcPr>
            <w:tcW w:w="2830" w:type="dxa"/>
            <w:shd w:val="clear" w:color="auto" w:fill="FFFFFF"/>
          </w:tcPr>
          <w:p w14:paraId="77EEEDE1" w14:textId="77777777" w:rsidR="00231B9C" w:rsidRPr="0000600E" w:rsidRDefault="00231B9C">
            <w:pPr>
              <w:pStyle w:val="Prrafodelista"/>
              <w:snapToGrid w:val="0"/>
              <w:spacing w:line="276" w:lineRule="auto"/>
              <w:ind w:left="0"/>
              <w:rPr>
                <w:rFonts w:ascii="Calibri" w:hAnsi="Calibri" w:cs="Calibri"/>
                <w:b/>
                <w:bCs/>
                <w:sz w:val="18"/>
                <w:szCs w:val="22"/>
                <w:lang w:val="ca-ES"/>
              </w:rPr>
            </w:pPr>
          </w:p>
        </w:tc>
        <w:tc>
          <w:tcPr>
            <w:tcW w:w="5680" w:type="dxa"/>
            <w:shd w:val="clear" w:color="auto" w:fill="auto"/>
          </w:tcPr>
          <w:p w14:paraId="2428C09C" w14:textId="77777777" w:rsidR="00231B9C" w:rsidRPr="0000600E" w:rsidRDefault="00231B9C">
            <w:pPr>
              <w:pStyle w:val="Prrafodelista"/>
              <w:snapToGrid w:val="0"/>
              <w:spacing w:line="276" w:lineRule="auto"/>
              <w:ind w:left="0"/>
              <w:rPr>
                <w:rFonts w:ascii="Calibri" w:hAnsi="Calibri" w:cs="Calibri"/>
                <w:sz w:val="18"/>
                <w:szCs w:val="22"/>
                <w:lang w:val="ca-ES"/>
              </w:rPr>
            </w:pPr>
          </w:p>
        </w:tc>
      </w:tr>
      <w:tr w:rsidR="00231B9C" w:rsidRPr="0000600E" w14:paraId="1EACC437" w14:textId="77777777" w:rsidTr="00EB5048">
        <w:trPr>
          <w:jc w:val="center"/>
        </w:trPr>
        <w:tc>
          <w:tcPr>
            <w:tcW w:w="2830" w:type="dxa"/>
            <w:shd w:val="clear" w:color="auto" w:fill="FFFFFF"/>
          </w:tcPr>
          <w:p w14:paraId="0CFE3ACE" w14:textId="77777777" w:rsidR="00231B9C" w:rsidRPr="0000600E" w:rsidRDefault="00231B9C">
            <w:pPr>
              <w:pStyle w:val="Prrafodelista"/>
              <w:snapToGrid w:val="0"/>
              <w:spacing w:line="276" w:lineRule="auto"/>
              <w:ind w:left="0"/>
              <w:rPr>
                <w:rFonts w:ascii="Calibri" w:hAnsi="Calibri" w:cs="Calibri"/>
                <w:b/>
                <w:bCs/>
                <w:sz w:val="18"/>
                <w:szCs w:val="22"/>
                <w:lang w:val="ca-ES"/>
              </w:rPr>
            </w:pPr>
          </w:p>
        </w:tc>
        <w:tc>
          <w:tcPr>
            <w:tcW w:w="5680" w:type="dxa"/>
            <w:shd w:val="clear" w:color="auto" w:fill="auto"/>
          </w:tcPr>
          <w:p w14:paraId="1022B5FF" w14:textId="77777777" w:rsidR="00231B9C" w:rsidRPr="0000600E" w:rsidRDefault="00231B9C">
            <w:pPr>
              <w:pStyle w:val="Prrafodelista"/>
              <w:snapToGrid w:val="0"/>
              <w:spacing w:line="276" w:lineRule="auto"/>
              <w:ind w:left="0"/>
              <w:rPr>
                <w:rFonts w:ascii="Calibri" w:hAnsi="Calibri" w:cs="Calibri"/>
                <w:sz w:val="18"/>
                <w:szCs w:val="22"/>
                <w:lang w:val="ca-ES"/>
              </w:rPr>
            </w:pPr>
          </w:p>
        </w:tc>
      </w:tr>
      <w:tr w:rsidR="00231B9C" w:rsidRPr="0000600E" w14:paraId="0AFF2F19" w14:textId="77777777" w:rsidTr="00EB5048">
        <w:trPr>
          <w:jc w:val="center"/>
        </w:trPr>
        <w:tc>
          <w:tcPr>
            <w:tcW w:w="2830" w:type="dxa"/>
            <w:shd w:val="clear" w:color="auto" w:fill="FFFFFF"/>
          </w:tcPr>
          <w:p w14:paraId="64F03DE2" w14:textId="77777777" w:rsidR="00231B9C" w:rsidRPr="0000600E" w:rsidRDefault="00231B9C">
            <w:pPr>
              <w:pStyle w:val="Prrafodelista"/>
              <w:snapToGrid w:val="0"/>
              <w:spacing w:line="276" w:lineRule="auto"/>
              <w:ind w:left="0"/>
              <w:rPr>
                <w:rFonts w:ascii="Calibri" w:hAnsi="Calibri" w:cs="Calibri"/>
                <w:b/>
                <w:bCs/>
                <w:sz w:val="18"/>
                <w:szCs w:val="22"/>
                <w:lang w:val="ca-ES"/>
              </w:rPr>
            </w:pPr>
          </w:p>
        </w:tc>
        <w:tc>
          <w:tcPr>
            <w:tcW w:w="5680" w:type="dxa"/>
            <w:shd w:val="clear" w:color="auto" w:fill="auto"/>
          </w:tcPr>
          <w:p w14:paraId="6F82E103" w14:textId="77777777" w:rsidR="00231B9C" w:rsidRPr="0000600E" w:rsidRDefault="00231B9C">
            <w:pPr>
              <w:pStyle w:val="Prrafodelista"/>
              <w:snapToGrid w:val="0"/>
              <w:spacing w:line="276" w:lineRule="auto"/>
              <w:ind w:left="0"/>
              <w:rPr>
                <w:rFonts w:ascii="Calibri" w:hAnsi="Calibri" w:cs="Calibri"/>
                <w:sz w:val="18"/>
                <w:szCs w:val="22"/>
                <w:lang w:val="ca-ES"/>
              </w:rPr>
            </w:pPr>
          </w:p>
        </w:tc>
      </w:tr>
      <w:tr w:rsidR="00231B9C" w:rsidRPr="0000600E" w14:paraId="76362BDC" w14:textId="77777777" w:rsidTr="00EB5048">
        <w:trPr>
          <w:jc w:val="center"/>
        </w:trPr>
        <w:tc>
          <w:tcPr>
            <w:tcW w:w="2830" w:type="dxa"/>
            <w:shd w:val="clear" w:color="auto" w:fill="FFFFFF"/>
          </w:tcPr>
          <w:p w14:paraId="7ABE810F" w14:textId="77777777" w:rsidR="00231B9C" w:rsidRPr="0000600E" w:rsidRDefault="00231B9C">
            <w:pPr>
              <w:pStyle w:val="Prrafodelista"/>
              <w:snapToGrid w:val="0"/>
              <w:spacing w:line="276" w:lineRule="auto"/>
              <w:ind w:left="0"/>
              <w:rPr>
                <w:rFonts w:ascii="Calibri" w:hAnsi="Calibri" w:cs="Calibri"/>
                <w:b/>
                <w:bCs/>
                <w:sz w:val="18"/>
                <w:szCs w:val="22"/>
                <w:lang w:val="ca-ES"/>
              </w:rPr>
            </w:pPr>
          </w:p>
        </w:tc>
        <w:tc>
          <w:tcPr>
            <w:tcW w:w="5680" w:type="dxa"/>
            <w:shd w:val="clear" w:color="auto" w:fill="auto"/>
          </w:tcPr>
          <w:p w14:paraId="796A1861" w14:textId="77777777" w:rsidR="00231B9C" w:rsidRPr="0000600E" w:rsidRDefault="00231B9C">
            <w:pPr>
              <w:pStyle w:val="Prrafodelista"/>
              <w:snapToGrid w:val="0"/>
              <w:spacing w:line="276" w:lineRule="auto"/>
              <w:ind w:left="0"/>
              <w:rPr>
                <w:rFonts w:ascii="Calibri" w:hAnsi="Calibri" w:cs="Calibri"/>
                <w:sz w:val="18"/>
                <w:szCs w:val="22"/>
                <w:lang w:val="ca-ES"/>
              </w:rPr>
            </w:pPr>
          </w:p>
        </w:tc>
      </w:tr>
      <w:tr w:rsidR="00231B9C" w:rsidRPr="0000600E" w14:paraId="7CEEDA2B" w14:textId="77777777" w:rsidTr="00EB5048">
        <w:trPr>
          <w:jc w:val="center"/>
        </w:trPr>
        <w:tc>
          <w:tcPr>
            <w:tcW w:w="2830" w:type="dxa"/>
            <w:shd w:val="clear" w:color="auto" w:fill="FFFFFF"/>
          </w:tcPr>
          <w:p w14:paraId="173D830C" w14:textId="77777777" w:rsidR="00231B9C" w:rsidRPr="0000600E" w:rsidRDefault="00231B9C">
            <w:pPr>
              <w:pStyle w:val="Prrafodelista"/>
              <w:snapToGrid w:val="0"/>
              <w:spacing w:line="276" w:lineRule="auto"/>
              <w:ind w:left="0"/>
              <w:rPr>
                <w:rFonts w:ascii="Calibri" w:hAnsi="Calibri" w:cs="Calibri"/>
                <w:b/>
                <w:bCs/>
                <w:sz w:val="18"/>
                <w:szCs w:val="22"/>
                <w:lang w:val="ca-ES"/>
              </w:rPr>
            </w:pPr>
          </w:p>
        </w:tc>
        <w:tc>
          <w:tcPr>
            <w:tcW w:w="5680" w:type="dxa"/>
            <w:shd w:val="clear" w:color="auto" w:fill="auto"/>
          </w:tcPr>
          <w:p w14:paraId="2DD91B08" w14:textId="77777777" w:rsidR="00231B9C" w:rsidRPr="0000600E" w:rsidRDefault="00231B9C">
            <w:pPr>
              <w:pStyle w:val="Prrafodelista"/>
              <w:snapToGrid w:val="0"/>
              <w:spacing w:line="276" w:lineRule="auto"/>
              <w:ind w:left="0"/>
              <w:rPr>
                <w:rFonts w:ascii="Calibri" w:hAnsi="Calibri" w:cs="Calibri"/>
                <w:sz w:val="18"/>
                <w:szCs w:val="22"/>
                <w:lang w:val="ca-ES"/>
              </w:rPr>
            </w:pPr>
          </w:p>
        </w:tc>
      </w:tr>
      <w:tr w:rsidR="00231B9C" w:rsidRPr="0000600E" w14:paraId="2FB20A05" w14:textId="77777777" w:rsidTr="00EB5048">
        <w:trPr>
          <w:jc w:val="center"/>
        </w:trPr>
        <w:tc>
          <w:tcPr>
            <w:tcW w:w="2830" w:type="dxa"/>
            <w:shd w:val="clear" w:color="auto" w:fill="FFFFFF"/>
          </w:tcPr>
          <w:p w14:paraId="7234A2C6" w14:textId="77777777" w:rsidR="00231B9C" w:rsidRPr="0000600E" w:rsidRDefault="00231B9C">
            <w:pPr>
              <w:pStyle w:val="Prrafodelista"/>
              <w:snapToGrid w:val="0"/>
              <w:spacing w:line="276" w:lineRule="auto"/>
              <w:ind w:left="0"/>
              <w:rPr>
                <w:rFonts w:ascii="Calibri" w:hAnsi="Calibri" w:cs="Calibri"/>
                <w:b/>
                <w:bCs/>
                <w:sz w:val="18"/>
                <w:szCs w:val="22"/>
                <w:lang w:val="ca-ES"/>
              </w:rPr>
            </w:pPr>
          </w:p>
        </w:tc>
        <w:tc>
          <w:tcPr>
            <w:tcW w:w="5680" w:type="dxa"/>
            <w:shd w:val="clear" w:color="auto" w:fill="auto"/>
          </w:tcPr>
          <w:p w14:paraId="68556935" w14:textId="77777777" w:rsidR="00231B9C" w:rsidRPr="0000600E" w:rsidRDefault="00231B9C">
            <w:pPr>
              <w:pStyle w:val="Prrafodelista"/>
              <w:snapToGrid w:val="0"/>
              <w:spacing w:line="276" w:lineRule="auto"/>
              <w:ind w:left="0"/>
              <w:rPr>
                <w:rFonts w:ascii="Calibri" w:hAnsi="Calibri" w:cs="Calibri"/>
                <w:sz w:val="18"/>
                <w:szCs w:val="22"/>
                <w:lang w:val="ca-ES"/>
              </w:rPr>
            </w:pPr>
          </w:p>
        </w:tc>
      </w:tr>
    </w:tbl>
    <w:p w14:paraId="5C372DA4" w14:textId="6D7E42D6" w:rsidR="00231B9C" w:rsidRPr="0000600E" w:rsidRDefault="009F2549">
      <w:pPr>
        <w:spacing w:line="276" w:lineRule="auto"/>
        <w:ind w:firstLine="360"/>
        <w:rPr>
          <w:rFonts w:ascii="Calibri" w:hAnsi="Calibri" w:cs="Calibri"/>
          <w:color w:val="548DD4"/>
          <w:sz w:val="16"/>
          <w:szCs w:val="22"/>
          <w:lang w:val="ca-ES"/>
        </w:rPr>
      </w:pPr>
      <w:r w:rsidRPr="0000600E">
        <w:rPr>
          <w:rFonts w:ascii="Calibri" w:hAnsi="Calibri" w:cs="Calibri"/>
          <w:color w:val="548DD4"/>
          <w:sz w:val="16"/>
          <w:szCs w:val="22"/>
          <w:lang w:val="ca-ES"/>
        </w:rPr>
        <w:t xml:space="preserve">* Es pot consultar la capa d'Espais </w:t>
      </w:r>
      <w:r w:rsidR="00345848" w:rsidRPr="0000600E">
        <w:rPr>
          <w:rFonts w:ascii="Calibri" w:hAnsi="Calibri" w:cs="Calibri"/>
          <w:color w:val="548DD4"/>
          <w:sz w:val="16"/>
          <w:szCs w:val="22"/>
          <w:lang w:val="ca-ES"/>
        </w:rPr>
        <w:t>P</w:t>
      </w:r>
      <w:r w:rsidRPr="0000600E">
        <w:rPr>
          <w:rFonts w:ascii="Calibri" w:hAnsi="Calibri" w:cs="Calibri"/>
          <w:color w:val="548DD4"/>
          <w:sz w:val="16"/>
          <w:szCs w:val="22"/>
          <w:lang w:val="ca-ES"/>
        </w:rPr>
        <w:t xml:space="preserve">rotegits en el visor cartogràfic de la Generalitat Valenciana </w:t>
      </w:r>
      <w:hyperlink r:id="rId8" w:history="1">
        <w:r w:rsidRPr="0000600E">
          <w:rPr>
            <w:rStyle w:val="Hipervnculo"/>
            <w:rFonts w:ascii="Calibri" w:hAnsi="Calibri" w:cs="Calibri"/>
            <w:color w:val="6666FF"/>
            <w:sz w:val="16"/>
            <w:szCs w:val="22"/>
            <w:lang w:val="ca-ES"/>
          </w:rPr>
          <w:t>https://visor.gva.es/visor</w:t>
        </w:r>
      </w:hyperlink>
      <w:r w:rsidRPr="0000600E">
        <w:rPr>
          <w:rFonts w:ascii="Calibri" w:hAnsi="Calibri" w:cs="Calibri"/>
          <w:color w:val="548DD4"/>
          <w:sz w:val="16"/>
          <w:szCs w:val="22"/>
          <w:lang w:val="ca-ES"/>
        </w:rPr>
        <w:t xml:space="preserve"> </w:t>
      </w:r>
    </w:p>
    <w:p w14:paraId="4BDEE5E3" w14:textId="77777777" w:rsidR="00231B9C" w:rsidRPr="0000600E" w:rsidRDefault="009F2549">
      <w:pPr>
        <w:spacing w:line="276" w:lineRule="auto"/>
        <w:ind w:firstLine="360"/>
        <w:rPr>
          <w:rFonts w:ascii="Calibri" w:hAnsi="Calibri" w:cs="Calibri"/>
          <w:sz w:val="18"/>
          <w:szCs w:val="22"/>
          <w:lang w:val="ca-ES"/>
        </w:rPr>
      </w:pPr>
      <w:r w:rsidRPr="0000600E">
        <w:rPr>
          <w:rFonts w:ascii="Calibri" w:hAnsi="Calibri" w:cs="Calibri"/>
          <w:color w:val="548DD4"/>
          <w:sz w:val="16"/>
          <w:szCs w:val="22"/>
          <w:lang w:val="ca-ES"/>
        </w:rPr>
        <w:t>* Es recomana consultar amb el gestor de l'Espai Protegit la idoneïtat del projecte abans de la seua senyalització.</w:t>
      </w:r>
    </w:p>
    <w:p w14:paraId="4126123A" w14:textId="77777777" w:rsidR="00231B9C" w:rsidRPr="0000600E" w:rsidRDefault="00231B9C">
      <w:pPr>
        <w:pStyle w:val="Prrafodelista"/>
        <w:spacing w:line="276" w:lineRule="auto"/>
        <w:ind w:left="0"/>
        <w:jc w:val="center"/>
        <w:rPr>
          <w:rFonts w:ascii="Calibri" w:hAnsi="Calibri" w:cs="Calibri"/>
          <w:sz w:val="18"/>
          <w:szCs w:val="22"/>
          <w:lang w:val="ca-ES"/>
        </w:rPr>
      </w:pPr>
    </w:p>
    <w:p w14:paraId="6C960FF6" w14:textId="77777777" w:rsidR="00231B9C" w:rsidRPr="0000600E" w:rsidRDefault="00231B9C">
      <w:pPr>
        <w:pStyle w:val="Prrafodelista"/>
        <w:spacing w:line="276" w:lineRule="auto"/>
        <w:ind w:left="0"/>
        <w:jc w:val="center"/>
        <w:rPr>
          <w:rFonts w:ascii="Calibri" w:hAnsi="Calibri" w:cs="Calibri"/>
          <w:sz w:val="18"/>
          <w:szCs w:val="22"/>
          <w:lang w:val="ca-ES"/>
        </w:rPr>
      </w:pPr>
    </w:p>
    <w:p w14:paraId="53EF48DA" w14:textId="77777777" w:rsidR="00231B9C" w:rsidRPr="0000600E" w:rsidRDefault="009F2549">
      <w:pPr>
        <w:pStyle w:val="Prrafodelista"/>
        <w:numPr>
          <w:ilvl w:val="0"/>
          <w:numId w:val="2"/>
        </w:numPr>
        <w:spacing w:after="200" w:line="276" w:lineRule="auto"/>
        <w:ind w:left="360"/>
        <w:rPr>
          <w:rFonts w:ascii="Calibri" w:hAnsi="Calibri" w:cs="Calibri"/>
          <w:b/>
          <w:bCs/>
          <w:color w:val="FFFFFF"/>
          <w:sz w:val="18"/>
          <w:szCs w:val="22"/>
          <w:lang w:val="ca-ES"/>
        </w:rPr>
      </w:pPr>
      <w:r w:rsidRPr="0000600E">
        <w:rPr>
          <w:rFonts w:ascii="Calibri" w:hAnsi="Calibri" w:cs="Calibri"/>
          <w:color w:val="0070C0"/>
          <w:sz w:val="22"/>
          <w:szCs w:val="22"/>
          <w:lang w:val="ca-ES"/>
        </w:rPr>
        <w:t>Descripció del recorregut</w:t>
      </w:r>
    </w:p>
    <w:tbl>
      <w:tblPr>
        <w:tblW w:w="0" w:type="auto"/>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000" w:firstRow="0" w:lastRow="0" w:firstColumn="0" w:lastColumn="0" w:noHBand="0" w:noVBand="0"/>
      </w:tblPr>
      <w:tblGrid>
        <w:gridCol w:w="9060"/>
      </w:tblGrid>
      <w:tr w:rsidR="00231B9C" w:rsidRPr="0000600E" w14:paraId="5D6D9991" w14:textId="77777777" w:rsidTr="00EB5048">
        <w:trPr>
          <w:jc w:val="center"/>
        </w:trPr>
        <w:tc>
          <w:tcPr>
            <w:tcW w:w="9060" w:type="dxa"/>
            <w:shd w:val="clear" w:color="auto" w:fill="70AD47" w:themeFill="accent6"/>
          </w:tcPr>
          <w:p w14:paraId="1DCAB009" w14:textId="6C5A0241" w:rsidR="00231B9C" w:rsidRPr="0000600E" w:rsidRDefault="009F2549">
            <w:pPr>
              <w:spacing w:line="276" w:lineRule="auto"/>
              <w:rPr>
                <w:rFonts w:ascii="Calibri" w:hAnsi="Calibri" w:cs="Calibri"/>
                <w:b/>
                <w:bCs/>
                <w:color w:val="FFFFFF"/>
                <w:sz w:val="16"/>
                <w:szCs w:val="22"/>
                <w:lang w:val="ca-ES"/>
              </w:rPr>
            </w:pPr>
            <w:r w:rsidRPr="0000600E">
              <w:rPr>
                <w:rFonts w:ascii="Calibri" w:hAnsi="Calibri" w:cs="Calibri"/>
                <w:b/>
                <w:bCs/>
                <w:color w:val="FFFFFF"/>
                <w:sz w:val="18"/>
                <w:szCs w:val="22"/>
                <w:lang w:val="ca-ES"/>
              </w:rPr>
              <w:t xml:space="preserve">Resum o </w:t>
            </w:r>
            <w:proofErr w:type="spellStart"/>
            <w:r w:rsidRPr="0000600E">
              <w:rPr>
                <w:rFonts w:ascii="Calibri" w:hAnsi="Calibri" w:cs="Calibri"/>
                <w:b/>
                <w:bCs/>
                <w:color w:val="FFFFFF"/>
                <w:sz w:val="18"/>
                <w:szCs w:val="22"/>
                <w:lang w:val="ca-ES"/>
              </w:rPr>
              <w:t>abstract</w:t>
            </w:r>
            <w:proofErr w:type="spellEnd"/>
            <w:r w:rsidRPr="0000600E">
              <w:rPr>
                <w:rFonts w:ascii="Calibri" w:hAnsi="Calibri" w:cs="Calibri"/>
                <w:b/>
                <w:bCs/>
                <w:color w:val="FFFFFF"/>
                <w:sz w:val="18"/>
                <w:szCs w:val="22"/>
                <w:lang w:val="ca-ES"/>
              </w:rPr>
              <w:t>.</w:t>
            </w:r>
          </w:p>
          <w:p w14:paraId="03CFFEC6" w14:textId="11D91D84" w:rsidR="00231B9C" w:rsidRPr="0000600E" w:rsidRDefault="009F2549">
            <w:pPr>
              <w:pStyle w:val="Prrafodelista"/>
              <w:spacing w:line="276" w:lineRule="auto"/>
              <w:ind w:left="0"/>
              <w:rPr>
                <w:lang w:val="ca-ES"/>
              </w:rPr>
            </w:pPr>
            <w:r w:rsidRPr="0000600E">
              <w:rPr>
                <w:rFonts w:ascii="Calibri" w:hAnsi="Calibri" w:cs="Calibri"/>
                <w:b/>
                <w:bCs/>
                <w:color w:val="FFFFFF"/>
                <w:sz w:val="16"/>
                <w:szCs w:val="22"/>
                <w:lang w:val="ca-ES"/>
              </w:rPr>
              <w:t xml:space="preserve">3-4 línies que donen a </w:t>
            </w:r>
            <w:proofErr w:type="spellStart"/>
            <w:r w:rsidRPr="0000600E">
              <w:rPr>
                <w:rFonts w:ascii="Calibri" w:hAnsi="Calibri" w:cs="Calibri"/>
                <w:b/>
                <w:bCs/>
                <w:color w:val="FFFFFF"/>
                <w:sz w:val="16"/>
                <w:szCs w:val="22"/>
                <w:lang w:val="ca-ES"/>
              </w:rPr>
              <w:t>con</w:t>
            </w:r>
            <w:r w:rsidR="00D94649">
              <w:rPr>
                <w:rFonts w:ascii="Calibri" w:hAnsi="Calibri" w:cs="Calibri"/>
                <w:b/>
                <w:bCs/>
                <w:color w:val="FFFFFF"/>
                <w:sz w:val="16"/>
                <w:szCs w:val="22"/>
                <w:lang w:val="ca-ES"/>
              </w:rPr>
              <w:t>é</w:t>
            </w:r>
            <w:r w:rsidRPr="0000600E">
              <w:rPr>
                <w:rFonts w:ascii="Calibri" w:hAnsi="Calibri" w:cs="Calibri"/>
                <w:b/>
                <w:bCs/>
                <w:color w:val="FFFFFF"/>
                <w:sz w:val="16"/>
                <w:szCs w:val="22"/>
                <w:lang w:val="ca-ES"/>
              </w:rPr>
              <w:t>ixer</w:t>
            </w:r>
            <w:proofErr w:type="spellEnd"/>
            <w:r w:rsidRPr="0000600E">
              <w:rPr>
                <w:rFonts w:ascii="Calibri" w:hAnsi="Calibri" w:cs="Calibri"/>
                <w:b/>
                <w:bCs/>
                <w:color w:val="FFFFFF"/>
                <w:sz w:val="16"/>
                <w:szCs w:val="22"/>
                <w:lang w:val="ca-ES"/>
              </w:rPr>
              <w:t xml:space="preserve"> </w:t>
            </w:r>
            <w:r w:rsidR="00345848" w:rsidRPr="0000600E">
              <w:rPr>
                <w:rFonts w:ascii="Calibri" w:hAnsi="Calibri" w:cs="Calibri"/>
                <w:b/>
                <w:bCs/>
                <w:color w:val="FFFFFF"/>
                <w:sz w:val="16"/>
                <w:szCs w:val="22"/>
                <w:lang w:val="ca-ES"/>
              </w:rPr>
              <w:t>el sender</w:t>
            </w:r>
            <w:r w:rsidRPr="0000600E">
              <w:rPr>
                <w:rFonts w:ascii="Calibri" w:hAnsi="Calibri" w:cs="Calibri"/>
                <w:b/>
                <w:bCs/>
                <w:color w:val="FFFFFF"/>
                <w:sz w:val="16"/>
                <w:szCs w:val="22"/>
                <w:lang w:val="ca-ES"/>
              </w:rPr>
              <w:t xml:space="preserve"> i motiven al senderista a caminar per ell. Aquest text s'utilitzarà com a introducció en la fitxa web del cercador de senderes de la Comunitat Valenciana.</w:t>
            </w:r>
          </w:p>
        </w:tc>
      </w:tr>
      <w:tr w:rsidR="00231B9C" w:rsidRPr="0000600E" w14:paraId="052BD8CF" w14:textId="77777777" w:rsidTr="00EB5048">
        <w:trPr>
          <w:trHeight w:val="1041"/>
          <w:jc w:val="center"/>
        </w:trPr>
        <w:tc>
          <w:tcPr>
            <w:tcW w:w="9060" w:type="dxa"/>
            <w:shd w:val="clear" w:color="auto" w:fill="FFFFFF"/>
          </w:tcPr>
          <w:p w14:paraId="482310E8" w14:textId="77777777" w:rsidR="00231B9C" w:rsidRDefault="00231B9C">
            <w:pPr>
              <w:pStyle w:val="Prrafodelista"/>
              <w:snapToGrid w:val="0"/>
              <w:spacing w:line="276" w:lineRule="auto"/>
              <w:ind w:left="0"/>
              <w:rPr>
                <w:rFonts w:ascii="Calibri" w:hAnsi="Calibri" w:cs="Calibri"/>
                <w:b/>
                <w:bCs/>
                <w:sz w:val="18"/>
                <w:szCs w:val="22"/>
                <w:lang w:val="ca-ES"/>
              </w:rPr>
            </w:pPr>
          </w:p>
          <w:p w14:paraId="039C67C4" w14:textId="77777777" w:rsidR="00072B34" w:rsidRDefault="00072B34">
            <w:pPr>
              <w:pStyle w:val="Prrafodelista"/>
              <w:snapToGrid w:val="0"/>
              <w:spacing w:line="276" w:lineRule="auto"/>
              <w:ind w:left="0"/>
              <w:rPr>
                <w:rFonts w:ascii="Calibri" w:hAnsi="Calibri" w:cs="Calibri"/>
                <w:b/>
                <w:bCs/>
                <w:sz w:val="18"/>
                <w:szCs w:val="22"/>
                <w:lang w:val="ca-ES"/>
              </w:rPr>
            </w:pPr>
          </w:p>
          <w:p w14:paraId="5D2D2251" w14:textId="77777777" w:rsidR="00072B34" w:rsidRDefault="00072B34">
            <w:pPr>
              <w:pStyle w:val="Prrafodelista"/>
              <w:snapToGrid w:val="0"/>
              <w:spacing w:line="276" w:lineRule="auto"/>
              <w:ind w:left="0"/>
              <w:rPr>
                <w:rFonts w:ascii="Calibri" w:hAnsi="Calibri" w:cs="Calibri"/>
                <w:b/>
                <w:bCs/>
                <w:sz w:val="18"/>
                <w:szCs w:val="22"/>
                <w:lang w:val="ca-ES"/>
              </w:rPr>
            </w:pPr>
          </w:p>
          <w:p w14:paraId="01091FF7" w14:textId="77777777" w:rsidR="00072B34" w:rsidRDefault="00072B34">
            <w:pPr>
              <w:pStyle w:val="Prrafodelista"/>
              <w:snapToGrid w:val="0"/>
              <w:spacing w:line="276" w:lineRule="auto"/>
              <w:ind w:left="0"/>
              <w:rPr>
                <w:rFonts w:ascii="Calibri" w:hAnsi="Calibri" w:cs="Calibri"/>
                <w:b/>
                <w:bCs/>
                <w:sz w:val="18"/>
                <w:szCs w:val="22"/>
                <w:lang w:val="ca-ES"/>
              </w:rPr>
            </w:pPr>
          </w:p>
          <w:p w14:paraId="0B23CBE1" w14:textId="77777777" w:rsidR="00072B34" w:rsidRDefault="00072B34">
            <w:pPr>
              <w:pStyle w:val="Prrafodelista"/>
              <w:snapToGrid w:val="0"/>
              <w:spacing w:line="276" w:lineRule="auto"/>
              <w:ind w:left="0"/>
              <w:rPr>
                <w:rFonts w:ascii="Calibri" w:hAnsi="Calibri" w:cs="Calibri"/>
                <w:b/>
                <w:bCs/>
                <w:sz w:val="18"/>
                <w:szCs w:val="22"/>
                <w:lang w:val="ca-ES"/>
              </w:rPr>
            </w:pPr>
          </w:p>
          <w:p w14:paraId="7E77410A" w14:textId="77777777" w:rsidR="00072B34" w:rsidRDefault="00072B34">
            <w:pPr>
              <w:pStyle w:val="Prrafodelista"/>
              <w:snapToGrid w:val="0"/>
              <w:spacing w:line="276" w:lineRule="auto"/>
              <w:ind w:left="0"/>
              <w:rPr>
                <w:rFonts w:ascii="Calibri" w:hAnsi="Calibri" w:cs="Calibri"/>
                <w:b/>
                <w:bCs/>
                <w:sz w:val="18"/>
                <w:szCs w:val="22"/>
                <w:lang w:val="ca-ES"/>
              </w:rPr>
            </w:pPr>
          </w:p>
          <w:p w14:paraId="50A92CE3" w14:textId="15791374" w:rsidR="00072B34" w:rsidRPr="0000600E" w:rsidRDefault="00072B34">
            <w:pPr>
              <w:pStyle w:val="Prrafodelista"/>
              <w:snapToGrid w:val="0"/>
              <w:spacing w:line="276" w:lineRule="auto"/>
              <w:ind w:left="0"/>
              <w:rPr>
                <w:rFonts w:ascii="Calibri" w:hAnsi="Calibri" w:cs="Calibri"/>
                <w:b/>
                <w:bCs/>
                <w:sz w:val="18"/>
                <w:szCs w:val="22"/>
                <w:lang w:val="ca-ES"/>
              </w:rPr>
            </w:pPr>
          </w:p>
        </w:tc>
      </w:tr>
    </w:tbl>
    <w:p w14:paraId="7E293697" w14:textId="5AE7ACCF" w:rsidR="00231B9C" w:rsidRDefault="00231B9C">
      <w:pPr>
        <w:spacing w:line="276" w:lineRule="auto"/>
        <w:rPr>
          <w:rFonts w:ascii="Calibri" w:hAnsi="Calibri" w:cs="Calibri"/>
          <w:b/>
          <w:sz w:val="18"/>
          <w:szCs w:val="22"/>
          <w:lang w:val="ca-ES"/>
        </w:rPr>
      </w:pPr>
    </w:p>
    <w:p w14:paraId="04DD5559" w14:textId="3A1FEA22" w:rsidR="00072B34" w:rsidRDefault="00072B34">
      <w:pPr>
        <w:spacing w:line="276" w:lineRule="auto"/>
        <w:rPr>
          <w:rFonts w:ascii="Calibri" w:hAnsi="Calibri" w:cs="Calibri"/>
          <w:b/>
          <w:sz w:val="18"/>
          <w:szCs w:val="22"/>
          <w:lang w:val="ca-ES"/>
        </w:rPr>
      </w:pPr>
    </w:p>
    <w:p w14:paraId="7565FA08" w14:textId="64360362" w:rsidR="00072B34" w:rsidRDefault="00072B34">
      <w:pPr>
        <w:spacing w:line="276" w:lineRule="auto"/>
        <w:rPr>
          <w:rFonts w:ascii="Calibri" w:hAnsi="Calibri" w:cs="Calibri"/>
          <w:b/>
          <w:sz w:val="18"/>
          <w:szCs w:val="22"/>
          <w:lang w:val="ca-ES"/>
        </w:rPr>
      </w:pPr>
    </w:p>
    <w:p w14:paraId="072CB7D2" w14:textId="5994B85F" w:rsidR="00072B34" w:rsidRDefault="00072B34">
      <w:pPr>
        <w:spacing w:line="276" w:lineRule="auto"/>
        <w:rPr>
          <w:rFonts w:ascii="Calibri" w:hAnsi="Calibri" w:cs="Calibri"/>
          <w:b/>
          <w:sz w:val="18"/>
          <w:szCs w:val="22"/>
          <w:lang w:val="ca-ES"/>
        </w:rPr>
      </w:pPr>
    </w:p>
    <w:p w14:paraId="2A0145A0" w14:textId="77777777" w:rsidR="00D12B0F" w:rsidRDefault="00D12B0F">
      <w:pPr>
        <w:spacing w:line="276" w:lineRule="auto"/>
        <w:rPr>
          <w:rFonts w:ascii="Calibri" w:hAnsi="Calibri" w:cs="Calibri"/>
          <w:b/>
          <w:sz w:val="18"/>
          <w:szCs w:val="22"/>
          <w:lang w:val="ca-ES"/>
        </w:rPr>
      </w:pPr>
    </w:p>
    <w:p w14:paraId="3972007C" w14:textId="77777777" w:rsidR="00072B34" w:rsidRPr="0000600E" w:rsidRDefault="00072B34">
      <w:pPr>
        <w:spacing w:line="276" w:lineRule="auto"/>
        <w:rPr>
          <w:rFonts w:ascii="Calibri" w:hAnsi="Calibri" w:cs="Calibri"/>
          <w:b/>
          <w:sz w:val="18"/>
          <w:szCs w:val="22"/>
          <w:lang w:val="ca-ES"/>
        </w:rPr>
      </w:pPr>
    </w:p>
    <w:p w14:paraId="0E20444E" w14:textId="77777777" w:rsidR="00231B9C" w:rsidRPr="0000600E" w:rsidRDefault="00231B9C">
      <w:pPr>
        <w:pStyle w:val="Prrafodelista"/>
        <w:spacing w:line="276" w:lineRule="auto"/>
        <w:ind w:left="0"/>
        <w:rPr>
          <w:rFonts w:ascii="Calibri" w:hAnsi="Calibri" w:cs="Calibri"/>
          <w:sz w:val="18"/>
          <w:szCs w:val="22"/>
          <w:lang w:val="ca-ES"/>
        </w:rPr>
      </w:pPr>
    </w:p>
    <w:tbl>
      <w:tblPr>
        <w:tblW w:w="10049" w:type="dxa"/>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000" w:firstRow="0" w:lastRow="0" w:firstColumn="0" w:lastColumn="0" w:noHBand="0" w:noVBand="0"/>
      </w:tblPr>
      <w:tblGrid>
        <w:gridCol w:w="1980"/>
        <w:gridCol w:w="831"/>
        <w:gridCol w:w="1135"/>
        <w:gridCol w:w="1135"/>
        <w:gridCol w:w="2852"/>
        <w:gridCol w:w="2116"/>
      </w:tblGrid>
      <w:tr w:rsidR="00EB5048" w:rsidRPr="0000600E" w14:paraId="3A28F6DE" w14:textId="77777777" w:rsidTr="00EB5048">
        <w:trPr>
          <w:jc w:val="center"/>
        </w:trPr>
        <w:tc>
          <w:tcPr>
            <w:tcW w:w="10049" w:type="dxa"/>
            <w:gridSpan w:val="6"/>
            <w:shd w:val="clear" w:color="auto" w:fill="70AD47" w:themeFill="accent6"/>
          </w:tcPr>
          <w:p w14:paraId="06E92B26" w14:textId="02B6F5B0" w:rsidR="00EB5048" w:rsidRPr="0000600E" w:rsidRDefault="00EB5048" w:rsidP="0000600E">
            <w:pPr>
              <w:pStyle w:val="Prrafodelista"/>
              <w:spacing w:line="276" w:lineRule="auto"/>
              <w:ind w:left="0"/>
              <w:rPr>
                <w:lang w:val="ca-ES"/>
              </w:rPr>
            </w:pPr>
            <w:r w:rsidRPr="0000600E">
              <w:rPr>
                <w:rFonts w:ascii="Calibri" w:hAnsi="Calibri" w:cs="Calibri"/>
                <w:b/>
                <w:bCs/>
                <w:color w:val="FFFFFF"/>
                <w:sz w:val="18"/>
                <w:szCs w:val="22"/>
                <w:lang w:val="ca-ES"/>
              </w:rPr>
              <w:lastRenderedPageBreak/>
              <w:t>Punts directrius (in</w:t>
            </w:r>
            <w:r>
              <w:rPr>
                <w:rFonts w:ascii="Calibri" w:hAnsi="Calibri" w:cs="Calibri"/>
                <w:b/>
                <w:bCs/>
                <w:color w:val="FFFFFF"/>
                <w:sz w:val="18"/>
                <w:szCs w:val="22"/>
                <w:lang w:val="ca-ES"/>
              </w:rPr>
              <w:t xml:space="preserve">closos en l'arxiu </w:t>
            </w:r>
            <w:proofErr w:type="spellStart"/>
            <w:r>
              <w:rPr>
                <w:rFonts w:ascii="Calibri" w:hAnsi="Calibri" w:cs="Calibri"/>
                <w:b/>
                <w:bCs/>
                <w:color w:val="FFFFFF"/>
                <w:sz w:val="18"/>
                <w:szCs w:val="22"/>
                <w:lang w:val="ca-ES"/>
              </w:rPr>
              <w:t>georeferenciat</w:t>
            </w:r>
            <w:proofErr w:type="spellEnd"/>
            <w:r w:rsidRPr="0000600E">
              <w:rPr>
                <w:rFonts w:ascii="Calibri" w:hAnsi="Calibri" w:cs="Calibri"/>
                <w:b/>
                <w:bCs/>
                <w:color w:val="FFFFFF"/>
                <w:sz w:val="18"/>
                <w:szCs w:val="22"/>
                <w:lang w:val="ca-ES"/>
              </w:rPr>
              <w:t xml:space="preserve"> com </w:t>
            </w:r>
            <w:proofErr w:type="spellStart"/>
            <w:r w:rsidRPr="0000600E">
              <w:rPr>
                <w:rFonts w:ascii="Calibri" w:hAnsi="Calibri" w:cs="Calibri"/>
                <w:b/>
                <w:bCs/>
                <w:color w:val="FFFFFF"/>
                <w:sz w:val="18"/>
                <w:szCs w:val="22"/>
                <w:lang w:val="ca-ES"/>
              </w:rPr>
              <w:t>waypoints</w:t>
            </w:r>
            <w:proofErr w:type="spellEnd"/>
            <w:r w:rsidRPr="0000600E">
              <w:rPr>
                <w:rFonts w:ascii="Calibri" w:hAnsi="Calibri" w:cs="Calibri"/>
                <w:b/>
                <w:bCs/>
                <w:color w:val="FFFFFF"/>
                <w:sz w:val="18"/>
                <w:szCs w:val="22"/>
                <w:lang w:val="ca-ES"/>
              </w:rPr>
              <w:t>)</w:t>
            </w:r>
          </w:p>
        </w:tc>
      </w:tr>
      <w:tr w:rsidR="00072B34" w:rsidRPr="0000600E" w14:paraId="77A9D613" w14:textId="77777777" w:rsidTr="00EB5048">
        <w:trPr>
          <w:jc w:val="center"/>
        </w:trPr>
        <w:tc>
          <w:tcPr>
            <w:tcW w:w="1980" w:type="dxa"/>
            <w:vMerge w:val="restart"/>
            <w:shd w:val="clear" w:color="auto" w:fill="FFFFFF"/>
            <w:vAlign w:val="center"/>
          </w:tcPr>
          <w:p w14:paraId="509386FA" w14:textId="530D67DA" w:rsidR="00072B34" w:rsidRPr="0000600E" w:rsidRDefault="00072B34">
            <w:pPr>
              <w:pStyle w:val="Prrafodelista"/>
              <w:spacing w:line="276" w:lineRule="auto"/>
              <w:ind w:left="0"/>
              <w:jc w:val="center"/>
              <w:rPr>
                <w:rFonts w:ascii="Calibri" w:hAnsi="Calibri" w:cs="Calibri"/>
                <w:b/>
                <w:sz w:val="18"/>
                <w:szCs w:val="22"/>
                <w:lang w:val="ca-ES"/>
              </w:rPr>
            </w:pPr>
            <w:proofErr w:type="spellStart"/>
            <w:r w:rsidRPr="0000600E">
              <w:rPr>
                <w:rFonts w:ascii="Calibri" w:hAnsi="Calibri" w:cs="Calibri"/>
                <w:b/>
                <w:bCs/>
                <w:sz w:val="18"/>
                <w:szCs w:val="22"/>
                <w:lang w:val="ca-ES"/>
              </w:rPr>
              <w:t>Núm</w:t>
            </w:r>
            <w:proofErr w:type="spellEnd"/>
            <w:r w:rsidRPr="0000600E">
              <w:rPr>
                <w:rFonts w:ascii="Calibri" w:hAnsi="Calibri" w:cs="Calibri"/>
                <w:b/>
                <w:bCs/>
                <w:sz w:val="18"/>
                <w:szCs w:val="22"/>
                <w:lang w:val="ca-ES"/>
              </w:rPr>
              <w:t xml:space="preserve">/Nom del </w:t>
            </w:r>
            <w:proofErr w:type="spellStart"/>
            <w:r w:rsidRPr="0000600E">
              <w:rPr>
                <w:rFonts w:ascii="Calibri" w:hAnsi="Calibri" w:cs="Calibri"/>
                <w:b/>
                <w:bCs/>
                <w:sz w:val="18"/>
                <w:szCs w:val="22"/>
                <w:lang w:val="ca-ES"/>
              </w:rPr>
              <w:t>waypoint</w:t>
            </w:r>
            <w:proofErr w:type="spellEnd"/>
          </w:p>
        </w:tc>
        <w:tc>
          <w:tcPr>
            <w:tcW w:w="831" w:type="dxa"/>
          </w:tcPr>
          <w:p w14:paraId="7AE8ED1A" w14:textId="77777777" w:rsidR="00072B34" w:rsidRPr="0000600E" w:rsidRDefault="00072B34">
            <w:pPr>
              <w:pStyle w:val="Prrafodelista"/>
              <w:spacing w:line="276" w:lineRule="auto"/>
              <w:ind w:left="0"/>
              <w:jc w:val="center"/>
              <w:rPr>
                <w:rFonts w:ascii="Calibri" w:hAnsi="Calibri" w:cs="Calibri"/>
                <w:b/>
                <w:sz w:val="18"/>
                <w:szCs w:val="22"/>
                <w:lang w:val="ca-ES"/>
              </w:rPr>
            </w:pPr>
          </w:p>
        </w:tc>
        <w:tc>
          <w:tcPr>
            <w:tcW w:w="2270" w:type="dxa"/>
            <w:gridSpan w:val="2"/>
            <w:shd w:val="clear" w:color="auto" w:fill="auto"/>
            <w:vAlign w:val="center"/>
          </w:tcPr>
          <w:p w14:paraId="46AE06FA" w14:textId="44A7F82F" w:rsidR="00072B34" w:rsidRPr="0000600E" w:rsidRDefault="00072B34">
            <w:pPr>
              <w:pStyle w:val="Prrafodelista"/>
              <w:spacing w:line="276" w:lineRule="auto"/>
              <w:ind w:left="0"/>
              <w:jc w:val="center"/>
              <w:rPr>
                <w:rFonts w:ascii="Calibri" w:hAnsi="Calibri" w:cs="Calibri"/>
                <w:b/>
                <w:color w:val="FF0000"/>
                <w:sz w:val="18"/>
                <w:szCs w:val="22"/>
                <w:lang w:val="ca-ES"/>
              </w:rPr>
            </w:pPr>
            <w:r w:rsidRPr="0000600E">
              <w:rPr>
                <w:rFonts w:ascii="Calibri" w:hAnsi="Calibri" w:cs="Calibri"/>
                <w:b/>
                <w:sz w:val="18"/>
                <w:szCs w:val="22"/>
                <w:lang w:val="ca-ES"/>
              </w:rPr>
              <w:t>Coordenades</w:t>
            </w:r>
          </w:p>
          <w:p w14:paraId="1D4E7CB7" w14:textId="43A3A446" w:rsidR="00072B34" w:rsidRPr="0000600E" w:rsidRDefault="00072B34" w:rsidP="00D1446C">
            <w:pPr>
              <w:pStyle w:val="Prrafodelista"/>
              <w:spacing w:line="276" w:lineRule="auto"/>
              <w:ind w:left="0"/>
              <w:jc w:val="center"/>
              <w:rPr>
                <w:rFonts w:ascii="Calibri" w:hAnsi="Calibri" w:cs="Calibri"/>
                <w:b/>
                <w:sz w:val="18"/>
                <w:szCs w:val="22"/>
                <w:lang w:val="ca-ES"/>
              </w:rPr>
            </w:pPr>
            <w:r w:rsidRPr="0000600E">
              <w:rPr>
                <w:rFonts w:ascii="Calibri" w:hAnsi="Calibri" w:cs="Calibri"/>
                <w:b/>
                <w:sz w:val="18"/>
                <w:szCs w:val="22"/>
                <w:lang w:val="ca-ES"/>
              </w:rPr>
              <w:t>UTM (ETRS89</w:t>
            </w:r>
            <w:r w:rsidR="00EB5048">
              <w:rPr>
                <w:rFonts w:ascii="Calibri" w:hAnsi="Calibri" w:cs="Calibri"/>
                <w:b/>
                <w:sz w:val="18"/>
                <w:szCs w:val="22"/>
                <w:lang w:val="ca-ES"/>
              </w:rPr>
              <w:t>)</w:t>
            </w:r>
          </w:p>
        </w:tc>
        <w:tc>
          <w:tcPr>
            <w:tcW w:w="2852" w:type="dxa"/>
            <w:shd w:val="clear" w:color="auto" w:fill="auto"/>
            <w:vAlign w:val="center"/>
          </w:tcPr>
          <w:p w14:paraId="67132E6D" w14:textId="77777777" w:rsidR="00072B34" w:rsidRPr="0000600E" w:rsidRDefault="00072B34">
            <w:pPr>
              <w:pStyle w:val="Prrafodelista"/>
              <w:spacing w:line="276" w:lineRule="auto"/>
              <w:ind w:left="0"/>
              <w:jc w:val="center"/>
              <w:rPr>
                <w:rFonts w:ascii="Calibri" w:hAnsi="Calibri" w:cs="Calibri"/>
                <w:b/>
                <w:sz w:val="18"/>
                <w:szCs w:val="22"/>
                <w:lang w:val="ca-ES"/>
              </w:rPr>
            </w:pPr>
            <w:r w:rsidRPr="0000600E">
              <w:rPr>
                <w:rFonts w:ascii="Calibri" w:hAnsi="Calibri" w:cs="Calibri"/>
                <w:b/>
                <w:sz w:val="18"/>
                <w:szCs w:val="22"/>
                <w:lang w:val="ca-ES"/>
              </w:rPr>
              <w:t>Topònim</w:t>
            </w:r>
          </w:p>
        </w:tc>
        <w:tc>
          <w:tcPr>
            <w:tcW w:w="2116" w:type="dxa"/>
            <w:shd w:val="clear" w:color="auto" w:fill="auto"/>
            <w:vAlign w:val="center"/>
          </w:tcPr>
          <w:p w14:paraId="65E90368" w14:textId="77777777" w:rsidR="00072B34" w:rsidRPr="0000600E" w:rsidRDefault="00072B34">
            <w:pPr>
              <w:pStyle w:val="Prrafodelista"/>
              <w:spacing w:line="276" w:lineRule="auto"/>
              <w:ind w:left="0"/>
              <w:jc w:val="center"/>
              <w:rPr>
                <w:rFonts w:ascii="Calibri" w:hAnsi="Calibri" w:cs="Calibri"/>
                <w:sz w:val="14"/>
                <w:szCs w:val="22"/>
                <w:lang w:val="ca-ES"/>
              </w:rPr>
            </w:pPr>
            <w:r w:rsidRPr="0000600E">
              <w:rPr>
                <w:rFonts w:ascii="Calibri" w:hAnsi="Calibri" w:cs="Calibri"/>
                <w:b/>
                <w:sz w:val="18"/>
                <w:szCs w:val="22"/>
                <w:lang w:val="ca-ES"/>
              </w:rPr>
              <w:t>Directriu</w:t>
            </w:r>
          </w:p>
          <w:p w14:paraId="373497A1" w14:textId="636D0C54" w:rsidR="00072B34" w:rsidRPr="0000600E" w:rsidRDefault="00072B34">
            <w:pPr>
              <w:pStyle w:val="Prrafodelista"/>
              <w:spacing w:line="276" w:lineRule="auto"/>
              <w:ind w:left="0"/>
              <w:jc w:val="center"/>
              <w:rPr>
                <w:lang w:val="ca-ES"/>
              </w:rPr>
            </w:pPr>
            <w:r w:rsidRPr="0000600E">
              <w:rPr>
                <w:rFonts w:ascii="Calibri" w:hAnsi="Calibri" w:cs="Calibri"/>
                <w:sz w:val="14"/>
                <w:szCs w:val="22"/>
                <w:lang w:val="ca-ES"/>
              </w:rPr>
              <w:t>Encreuament amb altres senders homologa</w:t>
            </w:r>
            <w:r>
              <w:rPr>
                <w:rFonts w:ascii="Calibri" w:hAnsi="Calibri" w:cs="Calibri"/>
                <w:sz w:val="14"/>
                <w:szCs w:val="22"/>
                <w:lang w:val="ca-ES"/>
              </w:rPr>
              <w:t>t</w:t>
            </w:r>
            <w:r w:rsidRPr="0000600E">
              <w:rPr>
                <w:rFonts w:ascii="Calibri" w:hAnsi="Calibri" w:cs="Calibri"/>
                <w:sz w:val="14"/>
                <w:szCs w:val="22"/>
                <w:lang w:val="ca-ES"/>
              </w:rPr>
              <w:t>s, corral, font, àrea recreativa, etc.</w:t>
            </w:r>
          </w:p>
        </w:tc>
      </w:tr>
      <w:tr w:rsidR="00072B34" w:rsidRPr="0000600E" w14:paraId="6C309EFE" w14:textId="77777777" w:rsidTr="00EB5048">
        <w:trPr>
          <w:jc w:val="center"/>
        </w:trPr>
        <w:tc>
          <w:tcPr>
            <w:tcW w:w="1980" w:type="dxa"/>
            <w:vMerge/>
            <w:shd w:val="clear" w:color="auto" w:fill="FFFFFF"/>
            <w:vAlign w:val="center"/>
          </w:tcPr>
          <w:p w14:paraId="498687E5" w14:textId="77777777" w:rsidR="00072B34" w:rsidRPr="0000600E" w:rsidRDefault="00072B34">
            <w:pPr>
              <w:rPr>
                <w:lang w:val="ca-ES"/>
              </w:rPr>
            </w:pPr>
          </w:p>
        </w:tc>
        <w:tc>
          <w:tcPr>
            <w:tcW w:w="831" w:type="dxa"/>
          </w:tcPr>
          <w:p w14:paraId="3A089BBF" w14:textId="2EE1BC11" w:rsidR="00072B34" w:rsidRPr="0000600E" w:rsidRDefault="00072B34">
            <w:pPr>
              <w:pStyle w:val="Prrafodelista"/>
              <w:spacing w:line="276" w:lineRule="auto"/>
              <w:ind w:left="0"/>
              <w:jc w:val="center"/>
              <w:rPr>
                <w:rFonts w:ascii="Calibri" w:hAnsi="Calibri" w:cs="Calibri"/>
                <w:sz w:val="14"/>
                <w:szCs w:val="22"/>
                <w:lang w:val="ca-ES"/>
              </w:rPr>
            </w:pPr>
            <w:r>
              <w:rPr>
                <w:rFonts w:ascii="Calibri" w:hAnsi="Calibri" w:cs="Calibri"/>
                <w:sz w:val="14"/>
                <w:szCs w:val="22"/>
                <w:lang w:val="ca-ES"/>
              </w:rPr>
              <w:t>Fus</w:t>
            </w:r>
          </w:p>
        </w:tc>
        <w:tc>
          <w:tcPr>
            <w:tcW w:w="1135" w:type="dxa"/>
            <w:shd w:val="clear" w:color="auto" w:fill="auto"/>
            <w:vAlign w:val="center"/>
          </w:tcPr>
          <w:p w14:paraId="491832BC" w14:textId="54DCE9F7" w:rsidR="00072B34" w:rsidRPr="0000600E" w:rsidRDefault="00072B34">
            <w:pPr>
              <w:pStyle w:val="Prrafodelista"/>
              <w:spacing w:line="276" w:lineRule="auto"/>
              <w:ind w:left="0"/>
              <w:jc w:val="center"/>
              <w:rPr>
                <w:rFonts w:ascii="Calibri" w:hAnsi="Calibri" w:cs="Calibri"/>
                <w:sz w:val="14"/>
                <w:szCs w:val="22"/>
                <w:lang w:val="ca-ES"/>
              </w:rPr>
            </w:pPr>
            <w:r w:rsidRPr="0000600E">
              <w:rPr>
                <w:rFonts w:ascii="Calibri" w:hAnsi="Calibri" w:cs="Calibri"/>
                <w:sz w:val="14"/>
                <w:szCs w:val="22"/>
                <w:lang w:val="ca-ES"/>
              </w:rPr>
              <w:t>X: (6 dígits)</w:t>
            </w:r>
          </w:p>
        </w:tc>
        <w:tc>
          <w:tcPr>
            <w:tcW w:w="1135" w:type="dxa"/>
            <w:shd w:val="clear" w:color="auto" w:fill="auto"/>
            <w:vAlign w:val="center"/>
          </w:tcPr>
          <w:p w14:paraId="405F2845" w14:textId="6EFAB5F6" w:rsidR="00072B34" w:rsidRPr="0000600E" w:rsidRDefault="00072B34">
            <w:pPr>
              <w:pStyle w:val="Prrafodelista"/>
              <w:spacing w:line="276" w:lineRule="auto"/>
              <w:ind w:left="0"/>
              <w:jc w:val="center"/>
              <w:rPr>
                <w:rFonts w:ascii="Calibri" w:hAnsi="Calibri" w:cs="Calibri"/>
                <w:sz w:val="18"/>
                <w:szCs w:val="22"/>
                <w:lang w:val="ca-ES"/>
              </w:rPr>
            </w:pPr>
            <w:r w:rsidRPr="0000600E">
              <w:rPr>
                <w:rFonts w:ascii="Calibri" w:hAnsi="Calibri" w:cs="Calibri"/>
                <w:sz w:val="14"/>
                <w:szCs w:val="22"/>
                <w:lang w:val="ca-ES"/>
              </w:rPr>
              <w:t>Y: (7 dígits)</w:t>
            </w:r>
          </w:p>
        </w:tc>
        <w:tc>
          <w:tcPr>
            <w:tcW w:w="2852" w:type="dxa"/>
            <w:shd w:val="clear" w:color="auto" w:fill="auto"/>
          </w:tcPr>
          <w:p w14:paraId="1D98ADF8"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0556C0D7"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70096E95" w14:textId="77777777" w:rsidTr="00EB5048">
        <w:trPr>
          <w:jc w:val="center"/>
        </w:trPr>
        <w:tc>
          <w:tcPr>
            <w:tcW w:w="1980" w:type="dxa"/>
            <w:shd w:val="clear" w:color="auto" w:fill="FFFFFF"/>
          </w:tcPr>
          <w:p w14:paraId="20505A88"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831" w:type="dxa"/>
          </w:tcPr>
          <w:p w14:paraId="3041D6C5"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45ADC861" w14:textId="774BC141"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36ED1B30"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4138D422"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3C2EF212"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26270665" w14:textId="77777777" w:rsidTr="00EB5048">
        <w:trPr>
          <w:jc w:val="center"/>
        </w:trPr>
        <w:tc>
          <w:tcPr>
            <w:tcW w:w="1980" w:type="dxa"/>
            <w:shd w:val="clear" w:color="auto" w:fill="FFFFFF"/>
          </w:tcPr>
          <w:p w14:paraId="34E4465C"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831" w:type="dxa"/>
          </w:tcPr>
          <w:p w14:paraId="6C2D31BE"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346C178E" w14:textId="68D91CA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31D07E26"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2684504C"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3D093AF1"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72FD0CB3" w14:textId="77777777" w:rsidTr="00EB5048">
        <w:trPr>
          <w:jc w:val="center"/>
        </w:trPr>
        <w:tc>
          <w:tcPr>
            <w:tcW w:w="1980" w:type="dxa"/>
            <w:shd w:val="clear" w:color="auto" w:fill="FFFFFF"/>
          </w:tcPr>
          <w:p w14:paraId="422D182C"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831" w:type="dxa"/>
          </w:tcPr>
          <w:p w14:paraId="7D20ECAD"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570534C3" w14:textId="1CDA48A0"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7DC60270"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30588E94"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5062A266"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3D48BCAA" w14:textId="77777777" w:rsidTr="00EB5048">
        <w:trPr>
          <w:jc w:val="center"/>
        </w:trPr>
        <w:tc>
          <w:tcPr>
            <w:tcW w:w="1980" w:type="dxa"/>
            <w:shd w:val="clear" w:color="auto" w:fill="FFFFFF"/>
          </w:tcPr>
          <w:p w14:paraId="70DD3393"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831" w:type="dxa"/>
          </w:tcPr>
          <w:p w14:paraId="5EEC5B43"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711074AD" w14:textId="73249EC8"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1F590ECE"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3699B55A"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41CF003B"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2DA54F8F" w14:textId="77777777" w:rsidTr="00EB5048">
        <w:trPr>
          <w:jc w:val="center"/>
        </w:trPr>
        <w:tc>
          <w:tcPr>
            <w:tcW w:w="1980" w:type="dxa"/>
            <w:shd w:val="clear" w:color="auto" w:fill="FFFFFF"/>
          </w:tcPr>
          <w:p w14:paraId="2A7A8872"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831" w:type="dxa"/>
          </w:tcPr>
          <w:p w14:paraId="446678BA"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39D14A37" w14:textId="2C75F5E1"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2D1900CA"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334012EF"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3C233497"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756360FC" w14:textId="77777777" w:rsidTr="00EB5048">
        <w:trPr>
          <w:jc w:val="center"/>
        </w:trPr>
        <w:tc>
          <w:tcPr>
            <w:tcW w:w="1980" w:type="dxa"/>
            <w:shd w:val="clear" w:color="auto" w:fill="FFFFFF"/>
          </w:tcPr>
          <w:p w14:paraId="4544101B"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831" w:type="dxa"/>
          </w:tcPr>
          <w:p w14:paraId="681C32CC"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5F2AB259" w14:textId="2A32560E"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0408F8AC"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67388705"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7EA0AEEB"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25921A15" w14:textId="77777777" w:rsidTr="00EB5048">
        <w:trPr>
          <w:jc w:val="center"/>
        </w:trPr>
        <w:tc>
          <w:tcPr>
            <w:tcW w:w="1980" w:type="dxa"/>
            <w:shd w:val="clear" w:color="auto" w:fill="FFFFFF"/>
          </w:tcPr>
          <w:p w14:paraId="008C87E1"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831" w:type="dxa"/>
          </w:tcPr>
          <w:p w14:paraId="4AC94739"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2A457E9C" w14:textId="1CD5A28A"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4716DF2B"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537C5850"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6454D591"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EB5048" w:rsidRPr="0000600E" w14:paraId="2FCF6D0D" w14:textId="77777777" w:rsidTr="00EB5048">
        <w:trPr>
          <w:jc w:val="center"/>
        </w:trPr>
        <w:tc>
          <w:tcPr>
            <w:tcW w:w="1980" w:type="dxa"/>
            <w:shd w:val="clear" w:color="auto" w:fill="FFFFFF"/>
          </w:tcPr>
          <w:p w14:paraId="48D7598C"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831" w:type="dxa"/>
          </w:tcPr>
          <w:p w14:paraId="0893189E"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0E242730"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1C002259"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4C3275DD"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46E08EB4"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40450847" w14:textId="77777777" w:rsidTr="00EB5048">
        <w:trPr>
          <w:jc w:val="center"/>
        </w:trPr>
        <w:tc>
          <w:tcPr>
            <w:tcW w:w="1980" w:type="dxa"/>
            <w:shd w:val="clear" w:color="auto" w:fill="FFFFFF"/>
          </w:tcPr>
          <w:p w14:paraId="1B0804A8"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831" w:type="dxa"/>
          </w:tcPr>
          <w:p w14:paraId="1DA77301"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3BF3BC43"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108A3A72"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21F0F4AB"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33E70203"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57306C36" w14:textId="77777777" w:rsidTr="00EB5048">
        <w:trPr>
          <w:jc w:val="center"/>
        </w:trPr>
        <w:tc>
          <w:tcPr>
            <w:tcW w:w="1980" w:type="dxa"/>
            <w:shd w:val="clear" w:color="auto" w:fill="FFFFFF"/>
          </w:tcPr>
          <w:p w14:paraId="613E6CE0"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831" w:type="dxa"/>
          </w:tcPr>
          <w:p w14:paraId="32E3B633"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64D1A0C9"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59122C30"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2936203B"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1C7F3567"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072B34" w:rsidRPr="0000600E" w14:paraId="4EFDDDCA" w14:textId="77777777" w:rsidTr="00EB5048">
        <w:trPr>
          <w:jc w:val="center"/>
        </w:trPr>
        <w:tc>
          <w:tcPr>
            <w:tcW w:w="1980" w:type="dxa"/>
            <w:shd w:val="clear" w:color="auto" w:fill="FFFFFF"/>
          </w:tcPr>
          <w:p w14:paraId="70FF5B83"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831" w:type="dxa"/>
          </w:tcPr>
          <w:p w14:paraId="68DCA369"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0F66A029" w14:textId="26BE2D4D"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6F1B0A33"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7B634767"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2AB72471"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bl>
    <w:p w14:paraId="7C3266F2" w14:textId="77777777" w:rsidR="00231B9C" w:rsidRPr="0000600E" w:rsidRDefault="00231B9C">
      <w:pPr>
        <w:spacing w:line="276" w:lineRule="auto"/>
        <w:rPr>
          <w:rFonts w:ascii="Calibri" w:hAnsi="Calibri" w:cs="Calibri"/>
          <w:sz w:val="18"/>
          <w:szCs w:val="22"/>
          <w:lang w:val="ca-ES"/>
        </w:rPr>
      </w:pPr>
    </w:p>
    <w:tbl>
      <w:tblPr>
        <w:tblW w:w="0" w:type="auto"/>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000" w:firstRow="0" w:lastRow="0" w:firstColumn="0" w:lastColumn="0" w:noHBand="0" w:noVBand="0"/>
      </w:tblPr>
      <w:tblGrid>
        <w:gridCol w:w="9077"/>
      </w:tblGrid>
      <w:tr w:rsidR="00231B9C" w:rsidRPr="0000600E" w14:paraId="7F825922" w14:textId="77777777" w:rsidTr="00EB5048">
        <w:trPr>
          <w:jc w:val="center"/>
        </w:trPr>
        <w:tc>
          <w:tcPr>
            <w:tcW w:w="9077" w:type="dxa"/>
            <w:shd w:val="clear" w:color="auto" w:fill="70AD47" w:themeFill="accent6"/>
          </w:tcPr>
          <w:p w14:paraId="34A44694" w14:textId="77777777" w:rsidR="00231B9C" w:rsidRPr="0000600E" w:rsidRDefault="009F2549">
            <w:pPr>
              <w:spacing w:line="276" w:lineRule="auto"/>
              <w:rPr>
                <w:rFonts w:ascii="Calibri" w:hAnsi="Calibri" w:cs="Calibri"/>
                <w:bCs/>
                <w:color w:val="FFFFFF"/>
                <w:sz w:val="18"/>
                <w:szCs w:val="22"/>
                <w:lang w:val="ca-ES"/>
              </w:rPr>
            </w:pPr>
            <w:r w:rsidRPr="0000600E">
              <w:rPr>
                <w:rFonts w:ascii="Calibri" w:hAnsi="Calibri" w:cs="Calibri"/>
                <w:b/>
                <w:bCs/>
                <w:color w:val="FFFFFF"/>
                <w:sz w:val="18"/>
                <w:szCs w:val="22"/>
                <w:lang w:val="ca-ES"/>
              </w:rPr>
              <w:t xml:space="preserve">Descripció detallada del recorregut. </w:t>
            </w:r>
            <w:r w:rsidRPr="0000600E">
              <w:rPr>
                <w:rFonts w:ascii="Calibri" w:hAnsi="Calibri" w:cs="Calibri"/>
                <w:bCs/>
                <w:color w:val="FFFFFF"/>
                <w:sz w:val="18"/>
                <w:szCs w:val="22"/>
                <w:lang w:val="ca-ES"/>
              </w:rPr>
              <w:t xml:space="preserve">En el sentit de la marxa indicat en els punts directrius. </w:t>
            </w:r>
          </w:p>
          <w:p w14:paraId="1D346E90" w14:textId="42717885" w:rsidR="00231B9C" w:rsidRPr="0000600E" w:rsidRDefault="009F2549" w:rsidP="00A25545">
            <w:pPr>
              <w:spacing w:line="276" w:lineRule="auto"/>
              <w:rPr>
                <w:lang w:val="ca-ES"/>
              </w:rPr>
            </w:pPr>
            <w:r w:rsidRPr="0000600E">
              <w:rPr>
                <w:rFonts w:ascii="Calibri" w:hAnsi="Calibri" w:cs="Calibri"/>
                <w:bCs/>
                <w:color w:val="FFFFFF"/>
                <w:sz w:val="18"/>
                <w:szCs w:val="22"/>
                <w:lang w:val="ca-ES"/>
              </w:rPr>
              <w:t xml:space="preserve">No s'inclourà en aquest apartat la informació dels </w:t>
            </w:r>
            <w:r w:rsidR="00A25545" w:rsidRPr="0000600E">
              <w:rPr>
                <w:rFonts w:ascii="Calibri" w:hAnsi="Calibri" w:cs="Calibri"/>
                <w:bCs/>
                <w:color w:val="FFFFFF"/>
                <w:sz w:val="18"/>
                <w:szCs w:val="22"/>
                <w:lang w:val="ca-ES"/>
              </w:rPr>
              <w:t>p</w:t>
            </w:r>
            <w:r w:rsidRPr="0000600E">
              <w:rPr>
                <w:rFonts w:ascii="Calibri" w:hAnsi="Calibri" w:cs="Calibri"/>
                <w:bCs/>
                <w:color w:val="FFFFFF"/>
                <w:sz w:val="18"/>
                <w:szCs w:val="22"/>
                <w:lang w:val="ca-ES"/>
              </w:rPr>
              <w:t>unts d'interès natural (</w:t>
            </w:r>
            <w:r w:rsidR="00A25545" w:rsidRPr="0000600E">
              <w:rPr>
                <w:rFonts w:ascii="Calibri" w:hAnsi="Calibri" w:cs="Calibri"/>
                <w:bCs/>
                <w:color w:val="FFFFFF"/>
                <w:sz w:val="18"/>
                <w:szCs w:val="22"/>
                <w:lang w:val="ca-ES"/>
              </w:rPr>
              <w:t>botànic, geològic, etc.) o del p</w:t>
            </w:r>
            <w:r w:rsidRPr="0000600E">
              <w:rPr>
                <w:rFonts w:ascii="Calibri" w:hAnsi="Calibri" w:cs="Calibri"/>
                <w:bCs/>
                <w:color w:val="FFFFFF"/>
                <w:sz w:val="18"/>
                <w:szCs w:val="22"/>
                <w:lang w:val="ca-ES"/>
              </w:rPr>
              <w:t>atrimoni etnogràfic, històric o cultural.</w:t>
            </w:r>
            <w:r w:rsidR="00EB5048">
              <w:rPr>
                <w:rFonts w:ascii="Calibri" w:hAnsi="Calibri" w:cs="Calibri"/>
                <w:bCs/>
                <w:color w:val="FFFFFF"/>
                <w:sz w:val="18"/>
                <w:szCs w:val="22"/>
                <w:lang w:val="ca-ES"/>
              </w:rPr>
              <w:t xml:space="preserve"> (Limitat a 2000 caràcters que corresponen aprox. A una cara d’un fullet informatiu).</w:t>
            </w:r>
          </w:p>
        </w:tc>
      </w:tr>
      <w:tr w:rsidR="00231B9C" w:rsidRPr="0000600E" w14:paraId="2DAFA18B" w14:textId="77777777" w:rsidTr="00EB5048">
        <w:trPr>
          <w:trHeight w:val="1041"/>
          <w:jc w:val="center"/>
        </w:trPr>
        <w:tc>
          <w:tcPr>
            <w:tcW w:w="9077" w:type="dxa"/>
            <w:shd w:val="clear" w:color="auto" w:fill="FFFFFF"/>
          </w:tcPr>
          <w:p w14:paraId="46A270DA" w14:textId="77777777" w:rsidR="00231B9C" w:rsidRPr="0000600E" w:rsidRDefault="00231B9C">
            <w:pPr>
              <w:pStyle w:val="Prrafodelista"/>
              <w:snapToGrid w:val="0"/>
              <w:spacing w:line="276" w:lineRule="auto"/>
              <w:ind w:left="0"/>
              <w:rPr>
                <w:rFonts w:ascii="Calibri" w:hAnsi="Calibri" w:cs="Calibri"/>
                <w:b/>
                <w:bCs/>
                <w:sz w:val="18"/>
                <w:szCs w:val="22"/>
                <w:lang w:val="ca-ES"/>
              </w:rPr>
            </w:pPr>
          </w:p>
          <w:p w14:paraId="60D02CA4" w14:textId="77777777" w:rsidR="00231B9C" w:rsidRPr="0000600E" w:rsidRDefault="00231B9C">
            <w:pPr>
              <w:pStyle w:val="Prrafodelista"/>
              <w:spacing w:line="276" w:lineRule="auto"/>
              <w:ind w:left="0"/>
              <w:rPr>
                <w:rFonts w:ascii="Calibri" w:hAnsi="Calibri" w:cs="Calibri"/>
                <w:b/>
                <w:bCs/>
                <w:sz w:val="18"/>
                <w:szCs w:val="22"/>
                <w:lang w:val="ca-ES"/>
              </w:rPr>
            </w:pPr>
          </w:p>
          <w:p w14:paraId="2D4D7A6D" w14:textId="77777777" w:rsidR="00231B9C" w:rsidRPr="0000600E" w:rsidRDefault="00231B9C">
            <w:pPr>
              <w:pStyle w:val="Prrafodelista"/>
              <w:spacing w:line="276" w:lineRule="auto"/>
              <w:ind w:left="0"/>
              <w:rPr>
                <w:rFonts w:ascii="Calibri" w:hAnsi="Calibri" w:cs="Calibri"/>
                <w:b/>
                <w:bCs/>
                <w:sz w:val="18"/>
                <w:szCs w:val="22"/>
                <w:lang w:val="ca-ES"/>
              </w:rPr>
            </w:pPr>
          </w:p>
          <w:p w14:paraId="105E8230" w14:textId="77777777" w:rsidR="00231B9C" w:rsidRPr="0000600E" w:rsidRDefault="00231B9C">
            <w:pPr>
              <w:pStyle w:val="Prrafodelista"/>
              <w:spacing w:line="276" w:lineRule="auto"/>
              <w:ind w:left="0"/>
              <w:rPr>
                <w:rFonts w:ascii="Calibri" w:hAnsi="Calibri" w:cs="Calibri"/>
                <w:b/>
                <w:bCs/>
                <w:sz w:val="18"/>
                <w:szCs w:val="22"/>
                <w:lang w:val="ca-ES"/>
              </w:rPr>
            </w:pPr>
          </w:p>
          <w:p w14:paraId="14B53612" w14:textId="77777777" w:rsidR="00231B9C" w:rsidRPr="0000600E" w:rsidRDefault="00231B9C">
            <w:pPr>
              <w:pStyle w:val="Prrafodelista"/>
              <w:spacing w:line="276" w:lineRule="auto"/>
              <w:ind w:left="0"/>
              <w:rPr>
                <w:rFonts w:ascii="Calibri" w:hAnsi="Calibri" w:cs="Calibri"/>
                <w:b/>
                <w:bCs/>
                <w:sz w:val="18"/>
                <w:szCs w:val="22"/>
                <w:lang w:val="ca-ES"/>
              </w:rPr>
            </w:pPr>
          </w:p>
          <w:p w14:paraId="06E800B9" w14:textId="77777777" w:rsidR="00231B9C" w:rsidRPr="0000600E" w:rsidRDefault="00231B9C">
            <w:pPr>
              <w:pStyle w:val="Prrafodelista"/>
              <w:spacing w:line="276" w:lineRule="auto"/>
              <w:ind w:left="0"/>
              <w:rPr>
                <w:rFonts w:ascii="Calibri" w:hAnsi="Calibri" w:cs="Calibri"/>
                <w:b/>
                <w:bCs/>
                <w:sz w:val="18"/>
                <w:szCs w:val="22"/>
                <w:lang w:val="ca-ES"/>
              </w:rPr>
            </w:pPr>
          </w:p>
          <w:p w14:paraId="0D7064D2" w14:textId="77777777" w:rsidR="00231B9C" w:rsidRPr="0000600E" w:rsidRDefault="00231B9C">
            <w:pPr>
              <w:pStyle w:val="Prrafodelista"/>
              <w:spacing w:line="276" w:lineRule="auto"/>
              <w:ind w:left="0"/>
              <w:rPr>
                <w:rFonts w:ascii="Calibri" w:hAnsi="Calibri" w:cs="Calibri"/>
                <w:b/>
                <w:bCs/>
                <w:sz w:val="18"/>
                <w:szCs w:val="22"/>
                <w:lang w:val="ca-ES"/>
              </w:rPr>
            </w:pPr>
          </w:p>
          <w:p w14:paraId="2BD874D4" w14:textId="77777777" w:rsidR="00231B9C" w:rsidRPr="0000600E" w:rsidRDefault="00231B9C">
            <w:pPr>
              <w:pStyle w:val="Prrafodelista"/>
              <w:spacing w:line="276" w:lineRule="auto"/>
              <w:ind w:left="0"/>
              <w:rPr>
                <w:rFonts w:ascii="Calibri" w:hAnsi="Calibri" w:cs="Calibri"/>
                <w:b/>
                <w:bCs/>
                <w:sz w:val="18"/>
                <w:szCs w:val="22"/>
                <w:lang w:val="ca-ES"/>
              </w:rPr>
            </w:pPr>
          </w:p>
          <w:p w14:paraId="2A06A6C2" w14:textId="77777777" w:rsidR="00231B9C" w:rsidRPr="0000600E" w:rsidRDefault="00231B9C">
            <w:pPr>
              <w:pStyle w:val="Prrafodelista"/>
              <w:spacing w:line="276" w:lineRule="auto"/>
              <w:ind w:left="0"/>
              <w:rPr>
                <w:rFonts w:ascii="Calibri" w:hAnsi="Calibri" w:cs="Calibri"/>
                <w:b/>
                <w:bCs/>
                <w:sz w:val="18"/>
                <w:szCs w:val="22"/>
                <w:lang w:val="ca-ES"/>
              </w:rPr>
            </w:pPr>
          </w:p>
          <w:p w14:paraId="5C382DBA" w14:textId="77777777" w:rsidR="00231B9C" w:rsidRPr="0000600E" w:rsidRDefault="00231B9C">
            <w:pPr>
              <w:pStyle w:val="Prrafodelista"/>
              <w:spacing w:line="276" w:lineRule="auto"/>
              <w:ind w:left="0"/>
              <w:rPr>
                <w:rFonts w:ascii="Calibri" w:hAnsi="Calibri" w:cs="Calibri"/>
                <w:b/>
                <w:bCs/>
                <w:sz w:val="18"/>
                <w:szCs w:val="22"/>
                <w:lang w:val="ca-ES"/>
              </w:rPr>
            </w:pPr>
          </w:p>
          <w:p w14:paraId="723F1CD2" w14:textId="43976783" w:rsidR="00231B9C" w:rsidRDefault="00231B9C">
            <w:pPr>
              <w:pStyle w:val="Prrafodelista"/>
              <w:spacing w:line="276" w:lineRule="auto"/>
              <w:ind w:left="0"/>
              <w:rPr>
                <w:rFonts w:ascii="Calibri" w:hAnsi="Calibri" w:cs="Calibri"/>
                <w:b/>
                <w:bCs/>
                <w:sz w:val="18"/>
                <w:szCs w:val="22"/>
                <w:lang w:val="ca-ES"/>
              </w:rPr>
            </w:pPr>
          </w:p>
          <w:p w14:paraId="226AD3A0" w14:textId="77455C17" w:rsidR="00EB5048" w:rsidRDefault="00EB5048">
            <w:pPr>
              <w:pStyle w:val="Prrafodelista"/>
              <w:spacing w:line="276" w:lineRule="auto"/>
              <w:ind w:left="0"/>
              <w:rPr>
                <w:rFonts w:ascii="Calibri" w:hAnsi="Calibri" w:cs="Calibri"/>
                <w:b/>
                <w:bCs/>
                <w:sz w:val="18"/>
                <w:szCs w:val="22"/>
                <w:lang w:val="ca-ES"/>
              </w:rPr>
            </w:pPr>
          </w:p>
          <w:p w14:paraId="3AEADCAF" w14:textId="5F210901" w:rsidR="00EB5048" w:rsidRDefault="00EB5048">
            <w:pPr>
              <w:pStyle w:val="Prrafodelista"/>
              <w:spacing w:line="276" w:lineRule="auto"/>
              <w:ind w:left="0"/>
              <w:rPr>
                <w:rFonts w:ascii="Calibri" w:hAnsi="Calibri" w:cs="Calibri"/>
                <w:b/>
                <w:bCs/>
                <w:sz w:val="18"/>
                <w:szCs w:val="22"/>
                <w:lang w:val="ca-ES"/>
              </w:rPr>
            </w:pPr>
          </w:p>
          <w:p w14:paraId="116346A1" w14:textId="28994B1B" w:rsidR="00EB5048" w:rsidRDefault="00EB5048">
            <w:pPr>
              <w:pStyle w:val="Prrafodelista"/>
              <w:spacing w:line="276" w:lineRule="auto"/>
              <w:ind w:left="0"/>
              <w:rPr>
                <w:rFonts w:ascii="Calibri" w:hAnsi="Calibri" w:cs="Calibri"/>
                <w:b/>
                <w:bCs/>
                <w:sz w:val="18"/>
                <w:szCs w:val="22"/>
                <w:lang w:val="ca-ES"/>
              </w:rPr>
            </w:pPr>
          </w:p>
          <w:p w14:paraId="1BE322A1" w14:textId="77777777" w:rsidR="00EB5048" w:rsidRDefault="00EB5048">
            <w:pPr>
              <w:pStyle w:val="Prrafodelista"/>
              <w:spacing w:line="276" w:lineRule="auto"/>
              <w:ind w:left="0"/>
              <w:rPr>
                <w:rFonts w:ascii="Calibri" w:hAnsi="Calibri" w:cs="Calibri"/>
                <w:b/>
                <w:bCs/>
                <w:sz w:val="18"/>
                <w:szCs w:val="22"/>
                <w:lang w:val="ca-ES"/>
              </w:rPr>
            </w:pPr>
          </w:p>
          <w:p w14:paraId="33E62330" w14:textId="1EE0C294" w:rsidR="00EB5048" w:rsidRDefault="00EB5048">
            <w:pPr>
              <w:pStyle w:val="Prrafodelista"/>
              <w:spacing w:line="276" w:lineRule="auto"/>
              <w:ind w:left="0"/>
              <w:rPr>
                <w:rFonts w:ascii="Calibri" w:hAnsi="Calibri" w:cs="Calibri"/>
                <w:b/>
                <w:bCs/>
                <w:sz w:val="18"/>
                <w:szCs w:val="22"/>
                <w:lang w:val="ca-ES"/>
              </w:rPr>
            </w:pPr>
          </w:p>
          <w:p w14:paraId="2F956EF3" w14:textId="12CE2930" w:rsidR="00EB5048" w:rsidRDefault="00EB5048">
            <w:pPr>
              <w:pStyle w:val="Prrafodelista"/>
              <w:spacing w:line="276" w:lineRule="auto"/>
              <w:ind w:left="0"/>
              <w:rPr>
                <w:rFonts w:ascii="Calibri" w:hAnsi="Calibri" w:cs="Calibri"/>
                <w:b/>
                <w:bCs/>
                <w:sz w:val="18"/>
                <w:szCs w:val="22"/>
                <w:lang w:val="ca-ES"/>
              </w:rPr>
            </w:pPr>
          </w:p>
          <w:p w14:paraId="0A0EBFCD" w14:textId="72E0D923" w:rsidR="00EB5048" w:rsidRDefault="00EB5048">
            <w:pPr>
              <w:pStyle w:val="Prrafodelista"/>
              <w:spacing w:line="276" w:lineRule="auto"/>
              <w:ind w:left="0"/>
              <w:rPr>
                <w:rFonts w:ascii="Calibri" w:hAnsi="Calibri" w:cs="Calibri"/>
                <w:b/>
                <w:bCs/>
                <w:sz w:val="18"/>
                <w:szCs w:val="22"/>
                <w:lang w:val="ca-ES"/>
              </w:rPr>
            </w:pPr>
          </w:p>
          <w:p w14:paraId="36F7005D" w14:textId="3CD5B1F3" w:rsidR="00EB5048" w:rsidRDefault="00EB5048">
            <w:pPr>
              <w:pStyle w:val="Prrafodelista"/>
              <w:spacing w:line="276" w:lineRule="auto"/>
              <w:ind w:left="0"/>
              <w:rPr>
                <w:rFonts w:ascii="Calibri" w:hAnsi="Calibri" w:cs="Calibri"/>
                <w:b/>
                <w:bCs/>
                <w:sz w:val="18"/>
                <w:szCs w:val="22"/>
                <w:lang w:val="ca-ES"/>
              </w:rPr>
            </w:pPr>
          </w:p>
          <w:p w14:paraId="6D1879A9" w14:textId="5F00460C" w:rsidR="00EB5048" w:rsidRDefault="00EB5048">
            <w:pPr>
              <w:pStyle w:val="Prrafodelista"/>
              <w:spacing w:line="276" w:lineRule="auto"/>
              <w:ind w:left="0"/>
              <w:rPr>
                <w:rFonts w:ascii="Calibri" w:hAnsi="Calibri" w:cs="Calibri"/>
                <w:b/>
                <w:bCs/>
                <w:sz w:val="18"/>
                <w:szCs w:val="22"/>
                <w:lang w:val="ca-ES"/>
              </w:rPr>
            </w:pPr>
          </w:p>
          <w:p w14:paraId="288C2BBA" w14:textId="24765198" w:rsidR="00EB5048" w:rsidRDefault="00EB5048">
            <w:pPr>
              <w:pStyle w:val="Prrafodelista"/>
              <w:spacing w:line="276" w:lineRule="auto"/>
              <w:ind w:left="0"/>
              <w:rPr>
                <w:rFonts w:ascii="Calibri" w:hAnsi="Calibri" w:cs="Calibri"/>
                <w:b/>
                <w:bCs/>
                <w:sz w:val="18"/>
                <w:szCs w:val="22"/>
                <w:lang w:val="ca-ES"/>
              </w:rPr>
            </w:pPr>
          </w:p>
          <w:p w14:paraId="6A24F195" w14:textId="2654D844" w:rsidR="00EB5048" w:rsidRDefault="00EB5048">
            <w:pPr>
              <w:pStyle w:val="Prrafodelista"/>
              <w:spacing w:line="276" w:lineRule="auto"/>
              <w:ind w:left="0"/>
              <w:rPr>
                <w:rFonts w:ascii="Calibri" w:hAnsi="Calibri" w:cs="Calibri"/>
                <w:b/>
                <w:bCs/>
                <w:sz w:val="18"/>
                <w:szCs w:val="22"/>
                <w:lang w:val="ca-ES"/>
              </w:rPr>
            </w:pPr>
          </w:p>
          <w:p w14:paraId="1FF97B34" w14:textId="77777777" w:rsidR="00EB5048" w:rsidRPr="0000600E" w:rsidRDefault="00EB5048">
            <w:pPr>
              <w:pStyle w:val="Prrafodelista"/>
              <w:spacing w:line="276" w:lineRule="auto"/>
              <w:ind w:left="0"/>
              <w:rPr>
                <w:rFonts w:ascii="Calibri" w:hAnsi="Calibri" w:cs="Calibri"/>
                <w:b/>
                <w:bCs/>
                <w:sz w:val="18"/>
                <w:szCs w:val="22"/>
                <w:lang w:val="ca-ES"/>
              </w:rPr>
            </w:pPr>
          </w:p>
          <w:p w14:paraId="7A41A5D6" w14:textId="77777777" w:rsidR="00231B9C" w:rsidRPr="0000600E" w:rsidRDefault="00231B9C">
            <w:pPr>
              <w:pStyle w:val="Prrafodelista"/>
              <w:spacing w:line="276" w:lineRule="auto"/>
              <w:ind w:left="0"/>
              <w:rPr>
                <w:rFonts w:ascii="Calibri" w:hAnsi="Calibri" w:cs="Calibri"/>
                <w:b/>
                <w:bCs/>
                <w:sz w:val="18"/>
                <w:szCs w:val="22"/>
                <w:lang w:val="ca-ES"/>
              </w:rPr>
            </w:pPr>
          </w:p>
          <w:p w14:paraId="43840531" w14:textId="77777777" w:rsidR="00231B9C" w:rsidRPr="0000600E" w:rsidRDefault="00231B9C">
            <w:pPr>
              <w:pStyle w:val="Prrafodelista"/>
              <w:spacing w:line="276" w:lineRule="auto"/>
              <w:ind w:left="0"/>
              <w:rPr>
                <w:rFonts w:ascii="Calibri" w:hAnsi="Calibri" w:cs="Calibri"/>
                <w:b/>
                <w:bCs/>
                <w:sz w:val="18"/>
                <w:szCs w:val="22"/>
                <w:lang w:val="ca-ES"/>
              </w:rPr>
            </w:pPr>
          </w:p>
          <w:p w14:paraId="3AC80BC8" w14:textId="77777777" w:rsidR="00231B9C" w:rsidRPr="0000600E" w:rsidRDefault="00231B9C">
            <w:pPr>
              <w:pStyle w:val="Prrafodelista"/>
              <w:spacing w:line="276" w:lineRule="auto"/>
              <w:ind w:left="0"/>
              <w:rPr>
                <w:rFonts w:ascii="Calibri" w:hAnsi="Calibri" w:cs="Calibri"/>
                <w:b/>
                <w:bCs/>
                <w:sz w:val="18"/>
                <w:szCs w:val="22"/>
                <w:lang w:val="ca-ES"/>
              </w:rPr>
            </w:pPr>
          </w:p>
          <w:p w14:paraId="2778CF79" w14:textId="77777777" w:rsidR="00231B9C" w:rsidRPr="0000600E" w:rsidRDefault="00231B9C">
            <w:pPr>
              <w:pStyle w:val="Prrafodelista"/>
              <w:spacing w:line="276" w:lineRule="auto"/>
              <w:ind w:left="0"/>
              <w:rPr>
                <w:rFonts w:ascii="Calibri" w:hAnsi="Calibri" w:cs="Calibri"/>
                <w:b/>
                <w:bCs/>
                <w:sz w:val="18"/>
                <w:szCs w:val="22"/>
                <w:lang w:val="ca-ES"/>
              </w:rPr>
            </w:pPr>
          </w:p>
          <w:p w14:paraId="60BC2A4C" w14:textId="77777777" w:rsidR="00231B9C" w:rsidRPr="0000600E" w:rsidRDefault="00231B9C">
            <w:pPr>
              <w:pStyle w:val="Prrafodelista"/>
              <w:spacing w:line="276" w:lineRule="auto"/>
              <w:ind w:left="0"/>
              <w:rPr>
                <w:rFonts w:ascii="Calibri" w:hAnsi="Calibri" w:cs="Calibri"/>
                <w:b/>
                <w:bCs/>
                <w:sz w:val="18"/>
                <w:szCs w:val="22"/>
                <w:lang w:val="ca-ES"/>
              </w:rPr>
            </w:pPr>
          </w:p>
        </w:tc>
      </w:tr>
    </w:tbl>
    <w:p w14:paraId="45D5159B" w14:textId="77777777" w:rsidR="00231B9C" w:rsidRPr="0000600E" w:rsidRDefault="00231B9C">
      <w:pPr>
        <w:spacing w:line="276" w:lineRule="auto"/>
        <w:rPr>
          <w:rFonts w:ascii="Calibri" w:hAnsi="Calibri" w:cs="Calibri"/>
          <w:sz w:val="18"/>
          <w:szCs w:val="22"/>
          <w:lang w:val="ca-ES"/>
        </w:rPr>
      </w:pPr>
    </w:p>
    <w:p w14:paraId="1AAAB96C" w14:textId="77777777" w:rsidR="00231B9C" w:rsidRPr="0000600E" w:rsidRDefault="00231B9C">
      <w:pPr>
        <w:pStyle w:val="Prrafodelista"/>
        <w:rPr>
          <w:rFonts w:ascii="Calibri" w:hAnsi="Calibri" w:cs="Calibri"/>
          <w:color w:val="0070C0"/>
          <w:sz w:val="22"/>
          <w:szCs w:val="22"/>
          <w:lang w:val="ca-ES"/>
        </w:rPr>
      </w:pPr>
    </w:p>
    <w:p w14:paraId="22981D1B" w14:textId="77777777" w:rsidR="00231B9C" w:rsidRPr="0000600E" w:rsidRDefault="009F2549">
      <w:pPr>
        <w:pStyle w:val="Prrafodelista"/>
        <w:numPr>
          <w:ilvl w:val="0"/>
          <w:numId w:val="2"/>
        </w:numPr>
        <w:spacing w:after="200" w:line="276" w:lineRule="auto"/>
        <w:ind w:left="360"/>
        <w:rPr>
          <w:rFonts w:ascii="Calibri" w:hAnsi="Calibri" w:cs="Calibri"/>
          <w:sz w:val="18"/>
          <w:szCs w:val="22"/>
          <w:lang w:val="ca-ES"/>
        </w:rPr>
      </w:pPr>
      <w:r w:rsidRPr="0000600E">
        <w:rPr>
          <w:rFonts w:ascii="Calibri" w:hAnsi="Calibri" w:cs="Calibri"/>
          <w:color w:val="0070C0"/>
          <w:sz w:val="22"/>
          <w:szCs w:val="22"/>
          <w:lang w:val="ca-ES"/>
        </w:rPr>
        <w:t xml:space="preserve">Treballs de desbrossament i adequació de la plataforma. </w:t>
      </w:r>
    </w:p>
    <w:p w14:paraId="40A1697A" w14:textId="77777777"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Descripció de les actuacions previstes.</w:t>
      </w:r>
    </w:p>
    <w:p w14:paraId="0B5850E7" w14:textId="77777777"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Tramitació de llicències o permisos.</w:t>
      </w:r>
    </w:p>
    <w:p w14:paraId="562470C1" w14:textId="77777777" w:rsidR="00231B9C" w:rsidRPr="0000600E" w:rsidRDefault="009F2549">
      <w:pPr>
        <w:pStyle w:val="Prrafodelista"/>
        <w:numPr>
          <w:ilvl w:val="0"/>
          <w:numId w:val="3"/>
        </w:numPr>
        <w:spacing w:line="276" w:lineRule="auto"/>
        <w:ind w:left="372"/>
        <w:rPr>
          <w:rFonts w:ascii="Calibri" w:hAnsi="Calibri" w:cs="Calibri"/>
          <w:color w:val="0070C0"/>
          <w:sz w:val="22"/>
          <w:szCs w:val="22"/>
          <w:lang w:val="ca-ES"/>
        </w:rPr>
      </w:pPr>
      <w:r w:rsidRPr="0000600E">
        <w:rPr>
          <w:rFonts w:ascii="Calibri" w:hAnsi="Calibri" w:cs="Calibri"/>
          <w:sz w:val="18"/>
          <w:szCs w:val="22"/>
          <w:lang w:val="ca-ES"/>
        </w:rPr>
        <w:t>Impacte ambiental.</w:t>
      </w:r>
    </w:p>
    <w:p w14:paraId="4F0676DA" w14:textId="77777777" w:rsidR="00231B9C" w:rsidRPr="0000600E" w:rsidRDefault="00231B9C">
      <w:pPr>
        <w:pStyle w:val="Prrafodelista"/>
        <w:spacing w:after="200" w:line="276" w:lineRule="auto"/>
        <w:ind w:left="12"/>
        <w:rPr>
          <w:rFonts w:ascii="Calibri" w:hAnsi="Calibri" w:cs="Calibri"/>
          <w:color w:val="0070C0"/>
          <w:sz w:val="22"/>
          <w:szCs w:val="22"/>
          <w:lang w:val="ca-ES"/>
        </w:rPr>
      </w:pPr>
    </w:p>
    <w:p w14:paraId="460A61C3" w14:textId="77777777" w:rsidR="00231B9C" w:rsidRPr="0000600E" w:rsidRDefault="009F2549">
      <w:pPr>
        <w:pStyle w:val="Prrafodelista"/>
        <w:numPr>
          <w:ilvl w:val="0"/>
          <w:numId w:val="2"/>
        </w:numPr>
        <w:spacing w:line="276" w:lineRule="auto"/>
        <w:ind w:left="360"/>
        <w:rPr>
          <w:rFonts w:ascii="Calibri" w:hAnsi="Calibri" w:cs="Calibri"/>
          <w:b/>
          <w:bCs/>
          <w:color w:val="FFFFFF"/>
          <w:sz w:val="18"/>
          <w:szCs w:val="22"/>
          <w:lang w:val="ca-ES"/>
        </w:rPr>
      </w:pPr>
      <w:r w:rsidRPr="0000600E">
        <w:rPr>
          <w:rFonts w:ascii="Calibri" w:hAnsi="Calibri" w:cs="Calibri"/>
          <w:color w:val="0070C0"/>
          <w:sz w:val="22"/>
          <w:szCs w:val="22"/>
          <w:lang w:val="ca-ES"/>
        </w:rPr>
        <w:t xml:space="preserve">Senyalització. </w:t>
      </w:r>
    </w:p>
    <w:p w14:paraId="30A938F8" w14:textId="77777777" w:rsidR="00A25545" w:rsidRPr="0000600E" w:rsidRDefault="00A25545" w:rsidP="00A25545">
      <w:pPr>
        <w:pStyle w:val="Prrafodelista"/>
        <w:spacing w:line="276" w:lineRule="auto"/>
        <w:ind w:left="360"/>
        <w:rPr>
          <w:rFonts w:ascii="Calibri" w:hAnsi="Calibri" w:cs="Calibri"/>
          <w:b/>
          <w:bCs/>
          <w:color w:val="FFFFFF"/>
          <w:sz w:val="18"/>
          <w:szCs w:val="22"/>
          <w:lang w:val="ca-ES"/>
        </w:rPr>
      </w:pPr>
    </w:p>
    <w:tbl>
      <w:tblPr>
        <w:tblW w:w="10383" w:type="dxa"/>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000" w:firstRow="0" w:lastRow="0" w:firstColumn="0" w:lastColumn="0" w:noHBand="0" w:noVBand="0"/>
      </w:tblPr>
      <w:tblGrid>
        <w:gridCol w:w="1964"/>
        <w:gridCol w:w="1291"/>
        <w:gridCol w:w="2552"/>
        <w:gridCol w:w="1593"/>
        <w:gridCol w:w="703"/>
        <w:gridCol w:w="1134"/>
        <w:gridCol w:w="1146"/>
      </w:tblGrid>
      <w:tr w:rsidR="00EB5048" w:rsidRPr="0000600E" w14:paraId="2619DF55" w14:textId="77777777" w:rsidTr="00EB5048">
        <w:trPr>
          <w:jc w:val="center"/>
        </w:trPr>
        <w:tc>
          <w:tcPr>
            <w:tcW w:w="10383" w:type="dxa"/>
            <w:gridSpan w:val="7"/>
            <w:shd w:val="clear" w:color="auto" w:fill="70AD47" w:themeFill="accent6"/>
          </w:tcPr>
          <w:p w14:paraId="17554425" w14:textId="46269024" w:rsidR="00EB5048" w:rsidRPr="0000600E" w:rsidRDefault="00EB5048">
            <w:pPr>
              <w:pStyle w:val="Prrafodelista"/>
              <w:spacing w:line="276" w:lineRule="auto"/>
              <w:ind w:left="0"/>
              <w:rPr>
                <w:rFonts w:ascii="Calibri" w:hAnsi="Calibri" w:cs="Calibri"/>
                <w:bCs/>
                <w:color w:val="FFFFFF"/>
                <w:sz w:val="16"/>
                <w:szCs w:val="22"/>
                <w:lang w:val="ca-ES"/>
              </w:rPr>
            </w:pPr>
            <w:r w:rsidRPr="0000600E">
              <w:rPr>
                <w:rFonts w:ascii="Calibri" w:hAnsi="Calibri" w:cs="Calibri"/>
                <w:b/>
                <w:bCs/>
                <w:color w:val="FFFFFF"/>
                <w:sz w:val="18"/>
                <w:szCs w:val="22"/>
                <w:lang w:val="ca-ES"/>
              </w:rPr>
              <w:t>Senyalització vertical</w:t>
            </w:r>
          </w:p>
          <w:p w14:paraId="3D23EBCD" w14:textId="0C73C6E2" w:rsidR="00EB5048" w:rsidRPr="0000600E" w:rsidRDefault="00EB5048" w:rsidP="0000600E">
            <w:pPr>
              <w:spacing w:line="276" w:lineRule="auto"/>
              <w:rPr>
                <w:lang w:val="ca-ES"/>
              </w:rPr>
            </w:pPr>
            <w:r w:rsidRPr="0000600E">
              <w:rPr>
                <w:rFonts w:ascii="Calibri" w:hAnsi="Calibri" w:cs="Calibri"/>
                <w:bCs/>
                <w:color w:val="FFFFFF"/>
                <w:sz w:val="16"/>
                <w:szCs w:val="22"/>
                <w:lang w:val="ca-ES"/>
              </w:rPr>
              <w:t xml:space="preserve">Relació amb </w:t>
            </w:r>
            <w:proofErr w:type="spellStart"/>
            <w:r w:rsidRPr="0000600E">
              <w:rPr>
                <w:rFonts w:ascii="Calibri" w:hAnsi="Calibri" w:cs="Calibri"/>
                <w:bCs/>
                <w:color w:val="FFFFFF"/>
                <w:sz w:val="16"/>
                <w:szCs w:val="22"/>
                <w:lang w:val="ca-ES"/>
              </w:rPr>
              <w:t>geolocalització</w:t>
            </w:r>
            <w:proofErr w:type="spellEnd"/>
            <w:r w:rsidRPr="0000600E">
              <w:rPr>
                <w:rFonts w:ascii="Calibri" w:hAnsi="Calibri" w:cs="Calibri"/>
                <w:bCs/>
                <w:color w:val="FFFFFF"/>
                <w:sz w:val="16"/>
                <w:szCs w:val="22"/>
                <w:lang w:val="ca-ES"/>
              </w:rPr>
              <w:t xml:space="preserve"> dels panells informatius i pals de senyalització previstos en el recorregut i marcats en l'arxiu </w:t>
            </w:r>
            <w:proofErr w:type="spellStart"/>
            <w:r w:rsidRPr="0000600E">
              <w:rPr>
                <w:rFonts w:ascii="Calibri" w:hAnsi="Calibri" w:cs="Calibri"/>
                <w:bCs/>
                <w:color w:val="FFFFFF"/>
                <w:sz w:val="16"/>
                <w:szCs w:val="22"/>
                <w:lang w:val="ca-ES"/>
              </w:rPr>
              <w:t>georeferencia</w:t>
            </w:r>
            <w:r>
              <w:rPr>
                <w:rFonts w:ascii="Calibri" w:hAnsi="Calibri" w:cs="Calibri"/>
                <w:bCs/>
                <w:color w:val="FFFFFF"/>
                <w:sz w:val="16"/>
                <w:szCs w:val="22"/>
                <w:lang w:val="ca-ES"/>
              </w:rPr>
              <w:t>t</w:t>
            </w:r>
            <w:proofErr w:type="spellEnd"/>
            <w:r w:rsidRPr="0000600E">
              <w:rPr>
                <w:rFonts w:ascii="Calibri" w:hAnsi="Calibri" w:cs="Calibri"/>
                <w:bCs/>
                <w:color w:val="FFFFFF"/>
                <w:sz w:val="16"/>
                <w:szCs w:val="22"/>
                <w:lang w:val="ca-ES"/>
              </w:rPr>
              <w:t xml:space="preserve"> com </w:t>
            </w:r>
            <w:proofErr w:type="spellStart"/>
            <w:r w:rsidRPr="0000600E">
              <w:rPr>
                <w:rFonts w:ascii="Calibri" w:hAnsi="Calibri" w:cs="Calibri"/>
                <w:bCs/>
                <w:color w:val="FFFFFF"/>
                <w:sz w:val="16"/>
                <w:szCs w:val="22"/>
                <w:lang w:val="ca-ES"/>
              </w:rPr>
              <w:t>waypoints</w:t>
            </w:r>
            <w:proofErr w:type="spellEnd"/>
            <w:r w:rsidRPr="0000600E">
              <w:rPr>
                <w:rFonts w:ascii="Calibri" w:hAnsi="Calibri" w:cs="Calibri"/>
                <w:bCs/>
                <w:color w:val="FFFFFF"/>
                <w:sz w:val="16"/>
                <w:szCs w:val="22"/>
                <w:lang w:val="ca-ES"/>
              </w:rPr>
              <w:t>.</w:t>
            </w:r>
          </w:p>
        </w:tc>
      </w:tr>
      <w:tr w:rsidR="00EB5048" w:rsidRPr="0000600E" w14:paraId="3C70F6A4" w14:textId="77777777" w:rsidTr="00EB5048">
        <w:trPr>
          <w:jc w:val="center"/>
        </w:trPr>
        <w:tc>
          <w:tcPr>
            <w:tcW w:w="1964" w:type="dxa"/>
            <w:vMerge w:val="restart"/>
            <w:shd w:val="clear" w:color="auto" w:fill="FFFFFF"/>
            <w:vAlign w:val="center"/>
          </w:tcPr>
          <w:p w14:paraId="49997AC6" w14:textId="77777777" w:rsidR="00EB5048" w:rsidRPr="0000600E" w:rsidRDefault="00EB5048">
            <w:pPr>
              <w:spacing w:line="276" w:lineRule="auto"/>
              <w:jc w:val="center"/>
              <w:rPr>
                <w:rFonts w:ascii="Calibri" w:hAnsi="Calibri" w:cs="Calibri"/>
                <w:bCs/>
                <w:sz w:val="14"/>
                <w:szCs w:val="22"/>
                <w:lang w:val="ca-ES"/>
              </w:rPr>
            </w:pPr>
            <w:r w:rsidRPr="0000600E">
              <w:rPr>
                <w:rFonts w:ascii="Calibri" w:hAnsi="Calibri" w:cs="Calibri"/>
                <w:b/>
                <w:bCs/>
                <w:sz w:val="18"/>
                <w:szCs w:val="22"/>
                <w:lang w:val="ca-ES"/>
              </w:rPr>
              <w:t>Directriu</w:t>
            </w:r>
          </w:p>
          <w:p w14:paraId="2007CEEE" w14:textId="77777777" w:rsidR="00EB5048" w:rsidRPr="0000600E" w:rsidRDefault="00EB5048">
            <w:pPr>
              <w:pStyle w:val="Prrafodelista"/>
              <w:spacing w:line="276" w:lineRule="auto"/>
              <w:ind w:left="0"/>
              <w:jc w:val="center"/>
              <w:rPr>
                <w:rFonts w:ascii="Calibri" w:hAnsi="Calibri" w:cs="Calibri"/>
                <w:b/>
                <w:sz w:val="18"/>
                <w:szCs w:val="22"/>
                <w:lang w:val="ca-ES"/>
              </w:rPr>
            </w:pPr>
            <w:r w:rsidRPr="0000600E">
              <w:rPr>
                <w:rFonts w:ascii="Calibri" w:hAnsi="Calibri" w:cs="Calibri"/>
                <w:bCs/>
                <w:sz w:val="14"/>
                <w:szCs w:val="22"/>
                <w:lang w:val="ca-ES"/>
              </w:rPr>
              <w:t>Panell d'inici, panell de fi, pals direcció, altres suports…</w:t>
            </w:r>
          </w:p>
        </w:tc>
        <w:tc>
          <w:tcPr>
            <w:tcW w:w="1291" w:type="dxa"/>
            <w:vMerge w:val="restart"/>
            <w:shd w:val="clear" w:color="auto" w:fill="auto"/>
            <w:vAlign w:val="center"/>
          </w:tcPr>
          <w:p w14:paraId="669A417F" w14:textId="77777777" w:rsidR="00EB5048" w:rsidRPr="0000600E" w:rsidRDefault="00EB5048">
            <w:pPr>
              <w:pStyle w:val="Prrafodelista"/>
              <w:spacing w:line="276" w:lineRule="auto"/>
              <w:ind w:left="0"/>
              <w:jc w:val="center"/>
              <w:rPr>
                <w:rFonts w:ascii="Calibri" w:hAnsi="Calibri" w:cs="Calibri"/>
                <w:sz w:val="14"/>
                <w:szCs w:val="22"/>
                <w:lang w:val="ca-ES"/>
              </w:rPr>
            </w:pPr>
            <w:r w:rsidRPr="0000600E">
              <w:rPr>
                <w:rFonts w:ascii="Calibri" w:hAnsi="Calibri" w:cs="Calibri"/>
                <w:b/>
                <w:sz w:val="18"/>
                <w:szCs w:val="22"/>
                <w:lang w:val="ca-ES"/>
              </w:rPr>
              <w:t>Col·locació</w:t>
            </w:r>
          </w:p>
          <w:p w14:paraId="46CF9874" w14:textId="77777777" w:rsidR="00EB5048" w:rsidRPr="0000600E" w:rsidRDefault="00EB5048">
            <w:pPr>
              <w:pStyle w:val="Prrafodelista"/>
              <w:spacing w:line="276" w:lineRule="auto"/>
              <w:ind w:left="0"/>
              <w:jc w:val="center"/>
              <w:rPr>
                <w:rFonts w:ascii="Calibri" w:hAnsi="Calibri" w:cs="Calibri"/>
                <w:b/>
                <w:sz w:val="18"/>
                <w:szCs w:val="22"/>
                <w:lang w:val="ca-ES"/>
              </w:rPr>
            </w:pPr>
            <w:r w:rsidRPr="0000600E">
              <w:rPr>
                <w:rFonts w:ascii="Calibri" w:hAnsi="Calibri" w:cs="Calibri"/>
                <w:sz w:val="14"/>
                <w:szCs w:val="22"/>
                <w:lang w:val="ca-ES"/>
              </w:rPr>
              <w:t>Obligatòria / lliure</w:t>
            </w:r>
          </w:p>
        </w:tc>
        <w:tc>
          <w:tcPr>
            <w:tcW w:w="2552" w:type="dxa"/>
            <w:vMerge w:val="restart"/>
            <w:shd w:val="clear" w:color="auto" w:fill="auto"/>
            <w:vAlign w:val="center"/>
          </w:tcPr>
          <w:p w14:paraId="25186286" w14:textId="77777777" w:rsidR="00EB5048" w:rsidRPr="0000600E" w:rsidRDefault="00EB5048">
            <w:pPr>
              <w:pStyle w:val="Prrafodelista"/>
              <w:spacing w:line="276" w:lineRule="auto"/>
              <w:ind w:left="0"/>
              <w:jc w:val="center"/>
              <w:rPr>
                <w:rFonts w:ascii="Calibri" w:hAnsi="Calibri" w:cs="Calibri"/>
                <w:b/>
                <w:color w:val="FF0000"/>
                <w:sz w:val="18"/>
                <w:szCs w:val="22"/>
                <w:lang w:val="ca-ES"/>
              </w:rPr>
            </w:pPr>
            <w:r w:rsidRPr="0000600E">
              <w:rPr>
                <w:rFonts w:ascii="Calibri" w:hAnsi="Calibri" w:cs="Calibri"/>
                <w:b/>
                <w:sz w:val="18"/>
                <w:szCs w:val="22"/>
                <w:lang w:val="ca-ES"/>
              </w:rPr>
              <w:t>Topònim</w:t>
            </w:r>
          </w:p>
        </w:tc>
        <w:tc>
          <w:tcPr>
            <w:tcW w:w="1593" w:type="dxa"/>
            <w:vMerge w:val="restart"/>
            <w:shd w:val="clear" w:color="auto" w:fill="auto"/>
            <w:vAlign w:val="center"/>
          </w:tcPr>
          <w:p w14:paraId="338873FD" w14:textId="078A1D5D" w:rsidR="00EB5048" w:rsidRPr="0000600E" w:rsidRDefault="00EB5048">
            <w:pPr>
              <w:pStyle w:val="Prrafodelista"/>
              <w:spacing w:line="276" w:lineRule="auto"/>
              <w:ind w:left="0"/>
              <w:jc w:val="center"/>
              <w:rPr>
                <w:rFonts w:ascii="Calibri" w:hAnsi="Calibri" w:cs="Calibri"/>
                <w:b/>
                <w:sz w:val="18"/>
                <w:szCs w:val="22"/>
                <w:lang w:val="ca-ES"/>
              </w:rPr>
            </w:pPr>
            <w:proofErr w:type="spellStart"/>
            <w:r w:rsidRPr="0000600E">
              <w:rPr>
                <w:rFonts w:ascii="Calibri" w:hAnsi="Calibri" w:cs="Calibri"/>
                <w:b/>
                <w:sz w:val="18"/>
                <w:szCs w:val="22"/>
                <w:lang w:val="ca-ES"/>
              </w:rPr>
              <w:t>Núm</w:t>
            </w:r>
            <w:proofErr w:type="spellEnd"/>
            <w:r w:rsidRPr="0000600E">
              <w:rPr>
                <w:rFonts w:ascii="Calibri" w:hAnsi="Calibri" w:cs="Calibri"/>
                <w:b/>
                <w:sz w:val="18"/>
                <w:szCs w:val="22"/>
                <w:lang w:val="ca-ES"/>
              </w:rPr>
              <w:t xml:space="preserve">/Nom del </w:t>
            </w:r>
            <w:proofErr w:type="spellStart"/>
            <w:r w:rsidRPr="0000600E">
              <w:rPr>
                <w:rFonts w:ascii="Calibri" w:hAnsi="Calibri" w:cs="Calibri"/>
                <w:b/>
                <w:sz w:val="18"/>
                <w:szCs w:val="22"/>
                <w:lang w:val="ca-ES"/>
              </w:rPr>
              <w:t>waypoint</w:t>
            </w:r>
            <w:proofErr w:type="spellEnd"/>
          </w:p>
        </w:tc>
        <w:tc>
          <w:tcPr>
            <w:tcW w:w="2983" w:type="dxa"/>
            <w:gridSpan w:val="3"/>
          </w:tcPr>
          <w:p w14:paraId="14D68B6D" w14:textId="2408AE9F" w:rsidR="00EB5048" w:rsidRPr="0000600E" w:rsidRDefault="00EB5048">
            <w:pPr>
              <w:pStyle w:val="Prrafodelista"/>
              <w:spacing w:line="276" w:lineRule="auto"/>
              <w:ind w:left="0"/>
              <w:jc w:val="center"/>
              <w:rPr>
                <w:rFonts w:ascii="Calibri" w:hAnsi="Calibri" w:cs="Calibri"/>
                <w:b/>
                <w:color w:val="FF0000"/>
                <w:sz w:val="18"/>
                <w:szCs w:val="22"/>
                <w:lang w:val="ca-ES"/>
              </w:rPr>
            </w:pPr>
            <w:r w:rsidRPr="0000600E">
              <w:rPr>
                <w:rFonts w:ascii="Calibri" w:hAnsi="Calibri" w:cs="Calibri"/>
                <w:b/>
                <w:sz w:val="18"/>
                <w:szCs w:val="22"/>
                <w:lang w:val="ca-ES"/>
              </w:rPr>
              <w:t>Coordenades</w:t>
            </w:r>
          </w:p>
          <w:p w14:paraId="05AF9843" w14:textId="21A169BC" w:rsidR="00EB5048" w:rsidRPr="0000600E" w:rsidRDefault="00EB5048" w:rsidP="00D1446C">
            <w:pPr>
              <w:pStyle w:val="Prrafodelista"/>
              <w:spacing w:line="276" w:lineRule="auto"/>
              <w:ind w:left="0"/>
              <w:jc w:val="center"/>
              <w:rPr>
                <w:lang w:val="ca-ES"/>
              </w:rPr>
            </w:pPr>
            <w:r w:rsidRPr="0000600E">
              <w:rPr>
                <w:rFonts w:ascii="Calibri" w:hAnsi="Calibri" w:cs="Calibri"/>
                <w:b/>
                <w:sz w:val="18"/>
                <w:szCs w:val="22"/>
                <w:lang w:val="ca-ES"/>
              </w:rPr>
              <w:t xml:space="preserve">UTM (ETRS89, </w:t>
            </w:r>
            <w:r>
              <w:rPr>
                <w:rFonts w:ascii="Calibri" w:hAnsi="Calibri" w:cs="Calibri"/>
                <w:b/>
                <w:sz w:val="18"/>
                <w:szCs w:val="22"/>
                <w:lang w:val="ca-ES"/>
              </w:rPr>
              <w:t>Fus 30</w:t>
            </w:r>
            <w:r w:rsidRPr="0000600E">
              <w:rPr>
                <w:rFonts w:ascii="Calibri" w:hAnsi="Calibri" w:cs="Calibri"/>
                <w:b/>
                <w:sz w:val="18"/>
                <w:szCs w:val="22"/>
                <w:lang w:val="ca-ES"/>
              </w:rPr>
              <w:t>)</w:t>
            </w:r>
          </w:p>
        </w:tc>
      </w:tr>
      <w:tr w:rsidR="00EB5048" w:rsidRPr="0000600E" w14:paraId="463F2493" w14:textId="77777777" w:rsidTr="00EB5048">
        <w:trPr>
          <w:jc w:val="center"/>
        </w:trPr>
        <w:tc>
          <w:tcPr>
            <w:tcW w:w="1964" w:type="dxa"/>
            <w:vMerge/>
            <w:shd w:val="clear" w:color="auto" w:fill="FFFFFF"/>
            <w:vAlign w:val="center"/>
          </w:tcPr>
          <w:p w14:paraId="54B2C32D" w14:textId="77777777" w:rsidR="00EB5048" w:rsidRPr="0000600E" w:rsidRDefault="00EB5048">
            <w:pPr>
              <w:rPr>
                <w:lang w:val="ca-ES"/>
              </w:rPr>
            </w:pPr>
          </w:p>
        </w:tc>
        <w:tc>
          <w:tcPr>
            <w:tcW w:w="1291" w:type="dxa"/>
            <w:vMerge/>
            <w:shd w:val="clear" w:color="auto" w:fill="auto"/>
            <w:vAlign w:val="center"/>
          </w:tcPr>
          <w:p w14:paraId="68F667C4" w14:textId="77777777" w:rsidR="00EB5048" w:rsidRPr="0000600E" w:rsidRDefault="00EB5048">
            <w:pPr>
              <w:rPr>
                <w:lang w:val="ca-ES"/>
              </w:rPr>
            </w:pPr>
          </w:p>
        </w:tc>
        <w:tc>
          <w:tcPr>
            <w:tcW w:w="2552" w:type="dxa"/>
            <w:vMerge/>
            <w:shd w:val="clear" w:color="auto" w:fill="auto"/>
            <w:vAlign w:val="center"/>
          </w:tcPr>
          <w:p w14:paraId="4FF7C2E9" w14:textId="77777777" w:rsidR="00EB5048" w:rsidRPr="0000600E" w:rsidRDefault="00EB5048">
            <w:pPr>
              <w:rPr>
                <w:lang w:val="ca-ES"/>
              </w:rPr>
            </w:pPr>
          </w:p>
        </w:tc>
        <w:tc>
          <w:tcPr>
            <w:tcW w:w="1593" w:type="dxa"/>
            <w:vMerge/>
            <w:shd w:val="clear" w:color="auto" w:fill="auto"/>
            <w:vAlign w:val="center"/>
          </w:tcPr>
          <w:p w14:paraId="6EFD5662" w14:textId="77777777" w:rsidR="00EB5048" w:rsidRPr="0000600E" w:rsidRDefault="00EB5048">
            <w:pPr>
              <w:rPr>
                <w:lang w:val="ca-ES"/>
              </w:rPr>
            </w:pPr>
          </w:p>
        </w:tc>
        <w:tc>
          <w:tcPr>
            <w:tcW w:w="703" w:type="dxa"/>
          </w:tcPr>
          <w:p w14:paraId="59A8617D" w14:textId="53595307" w:rsidR="00EB5048" w:rsidRPr="0000600E" w:rsidRDefault="00EB5048">
            <w:pPr>
              <w:pStyle w:val="Prrafodelista"/>
              <w:spacing w:line="276" w:lineRule="auto"/>
              <w:ind w:left="0"/>
              <w:jc w:val="center"/>
              <w:rPr>
                <w:rFonts w:ascii="Calibri" w:hAnsi="Calibri" w:cs="Calibri"/>
                <w:sz w:val="14"/>
                <w:szCs w:val="22"/>
                <w:lang w:val="ca-ES"/>
              </w:rPr>
            </w:pPr>
            <w:r>
              <w:rPr>
                <w:rFonts w:ascii="Calibri" w:hAnsi="Calibri" w:cs="Calibri"/>
                <w:sz w:val="14"/>
                <w:szCs w:val="22"/>
                <w:lang w:val="ca-ES"/>
              </w:rPr>
              <w:t>Fus</w:t>
            </w:r>
          </w:p>
        </w:tc>
        <w:tc>
          <w:tcPr>
            <w:tcW w:w="1134" w:type="dxa"/>
            <w:shd w:val="clear" w:color="auto" w:fill="auto"/>
            <w:vAlign w:val="center"/>
          </w:tcPr>
          <w:p w14:paraId="07E7E378" w14:textId="6AA867F0" w:rsidR="00EB5048" w:rsidRPr="0000600E" w:rsidRDefault="00EB5048">
            <w:pPr>
              <w:pStyle w:val="Prrafodelista"/>
              <w:spacing w:line="276" w:lineRule="auto"/>
              <w:ind w:left="0"/>
              <w:jc w:val="center"/>
              <w:rPr>
                <w:rFonts w:ascii="Calibri" w:hAnsi="Calibri" w:cs="Calibri"/>
                <w:sz w:val="14"/>
                <w:szCs w:val="22"/>
                <w:lang w:val="ca-ES"/>
              </w:rPr>
            </w:pPr>
            <w:r w:rsidRPr="0000600E">
              <w:rPr>
                <w:rFonts w:ascii="Calibri" w:hAnsi="Calibri" w:cs="Calibri"/>
                <w:sz w:val="14"/>
                <w:szCs w:val="22"/>
                <w:lang w:val="ca-ES"/>
              </w:rPr>
              <w:t>X: (6 dígits)</w:t>
            </w:r>
          </w:p>
        </w:tc>
        <w:tc>
          <w:tcPr>
            <w:tcW w:w="1146" w:type="dxa"/>
            <w:shd w:val="clear" w:color="auto" w:fill="auto"/>
            <w:vAlign w:val="center"/>
          </w:tcPr>
          <w:p w14:paraId="660E1B6D" w14:textId="768DE46A" w:rsidR="00EB5048" w:rsidRPr="0000600E" w:rsidRDefault="00EB5048">
            <w:pPr>
              <w:pStyle w:val="Prrafodelista"/>
              <w:spacing w:line="276" w:lineRule="auto"/>
              <w:ind w:left="0"/>
              <w:jc w:val="center"/>
              <w:rPr>
                <w:lang w:val="ca-ES"/>
              </w:rPr>
            </w:pPr>
            <w:r w:rsidRPr="0000600E">
              <w:rPr>
                <w:rFonts w:ascii="Calibri" w:hAnsi="Calibri" w:cs="Calibri"/>
                <w:sz w:val="14"/>
                <w:szCs w:val="22"/>
                <w:lang w:val="ca-ES"/>
              </w:rPr>
              <w:t>Y: (7 dígits)</w:t>
            </w:r>
          </w:p>
        </w:tc>
      </w:tr>
      <w:tr w:rsidR="00EB5048" w:rsidRPr="0000600E" w14:paraId="5D98F0F9" w14:textId="77777777" w:rsidTr="00EB5048">
        <w:trPr>
          <w:jc w:val="center"/>
        </w:trPr>
        <w:tc>
          <w:tcPr>
            <w:tcW w:w="1964" w:type="dxa"/>
            <w:shd w:val="clear" w:color="auto" w:fill="FFFFFF"/>
          </w:tcPr>
          <w:p w14:paraId="7F6AFE87"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1291" w:type="dxa"/>
            <w:shd w:val="clear" w:color="auto" w:fill="auto"/>
          </w:tcPr>
          <w:p w14:paraId="46B38D29"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552" w:type="dxa"/>
            <w:shd w:val="clear" w:color="auto" w:fill="auto"/>
          </w:tcPr>
          <w:p w14:paraId="713B2B25"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593" w:type="dxa"/>
            <w:shd w:val="clear" w:color="auto" w:fill="auto"/>
          </w:tcPr>
          <w:p w14:paraId="05F30EB3"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703" w:type="dxa"/>
          </w:tcPr>
          <w:p w14:paraId="3CFCAAB4"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4" w:type="dxa"/>
            <w:shd w:val="clear" w:color="auto" w:fill="auto"/>
          </w:tcPr>
          <w:p w14:paraId="58879E00" w14:textId="2BB0E98E" w:rsidR="00EB5048" w:rsidRPr="0000600E" w:rsidRDefault="00EB5048">
            <w:pPr>
              <w:pStyle w:val="Prrafodelista"/>
              <w:snapToGrid w:val="0"/>
              <w:spacing w:line="276" w:lineRule="auto"/>
              <w:ind w:left="0"/>
              <w:rPr>
                <w:rFonts w:ascii="Calibri" w:hAnsi="Calibri" w:cs="Calibri"/>
                <w:sz w:val="18"/>
                <w:szCs w:val="22"/>
                <w:lang w:val="ca-ES"/>
              </w:rPr>
            </w:pPr>
          </w:p>
        </w:tc>
        <w:tc>
          <w:tcPr>
            <w:tcW w:w="1146" w:type="dxa"/>
            <w:shd w:val="clear" w:color="auto" w:fill="auto"/>
          </w:tcPr>
          <w:p w14:paraId="65C54FF2"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0DB9512D" w14:textId="77777777" w:rsidTr="00EB5048">
        <w:trPr>
          <w:jc w:val="center"/>
        </w:trPr>
        <w:tc>
          <w:tcPr>
            <w:tcW w:w="1964" w:type="dxa"/>
            <w:shd w:val="clear" w:color="auto" w:fill="FFFFFF"/>
          </w:tcPr>
          <w:p w14:paraId="4F61562D"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1291" w:type="dxa"/>
            <w:shd w:val="clear" w:color="auto" w:fill="auto"/>
          </w:tcPr>
          <w:p w14:paraId="6433CE64"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552" w:type="dxa"/>
            <w:shd w:val="clear" w:color="auto" w:fill="auto"/>
          </w:tcPr>
          <w:p w14:paraId="3281CE8F"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593" w:type="dxa"/>
            <w:shd w:val="clear" w:color="auto" w:fill="auto"/>
          </w:tcPr>
          <w:p w14:paraId="38DE23EF"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703" w:type="dxa"/>
          </w:tcPr>
          <w:p w14:paraId="2158C5EA"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4" w:type="dxa"/>
            <w:shd w:val="clear" w:color="auto" w:fill="auto"/>
          </w:tcPr>
          <w:p w14:paraId="3D155573" w14:textId="442D851F" w:rsidR="00EB5048" w:rsidRPr="0000600E" w:rsidRDefault="00EB5048">
            <w:pPr>
              <w:pStyle w:val="Prrafodelista"/>
              <w:snapToGrid w:val="0"/>
              <w:spacing w:line="276" w:lineRule="auto"/>
              <w:ind w:left="0"/>
              <w:rPr>
                <w:rFonts w:ascii="Calibri" w:hAnsi="Calibri" w:cs="Calibri"/>
                <w:sz w:val="18"/>
                <w:szCs w:val="22"/>
                <w:lang w:val="ca-ES"/>
              </w:rPr>
            </w:pPr>
          </w:p>
        </w:tc>
        <w:tc>
          <w:tcPr>
            <w:tcW w:w="1146" w:type="dxa"/>
            <w:shd w:val="clear" w:color="auto" w:fill="auto"/>
          </w:tcPr>
          <w:p w14:paraId="767BFD82"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20904381" w14:textId="77777777" w:rsidTr="00EB5048">
        <w:trPr>
          <w:jc w:val="center"/>
        </w:trPr>
        <w:tc>
          <w:tcPr>
            <w:tcW w:w="1964" w:type="dxa"/>
            <w:shd w:val="clear" w:color="auto" w:fill="FFFFFF"/>
          </w:tcPr>
          <w:p w14:paraId="196BE306"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1291" w:type="dxa"/>
            <w:shd w:val="clear" w:color="auto" w:fill="auto"/>
          </w:tcPr>
          <w:p w14:paraId="5AF10F15"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552" w:type="dxa"/>
            <w:shd w:val="clear" w:color="auto" w:fill="auto"/>
          </w:tcPr>
          <w:p w14:paraId="6CDC716B"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593" w:type="dxa"/>
            <w:shd w:val="clear" w:color="auto" w:fill="auto"/>
          </w:tcPr>
          <w:p w14:paraId="5FF7F913"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703" w:type="dxa"/>
          </w:tcPr>
          <w:p w14:paraId="4630E228"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4" w:type="dxa"/>
            <w:shd w:val="clear" w:color="auto" w:fill="auto"/>
          </w:tcPr>
          <w:p w14:paraId="471B3AA0" w14:textId="65AD58B4" w:rsidR="00EB5048" w:rsidRPr="0000600E" w:rsidRDefault="00EB5048">
            <w:pPr>
              <w:pStyle w:val="Prrafodelista"/>
              <w:snapToGrid w:val="0"/>
              <w:spacing w:line="276" w:lineRule="auto"/>
              <w:ind w:left="0"/>
              <w:rPr>
                <w:rFonts w:ascii="Calibri" w:hAnsi="Calibri" w:cs="Calibri"/>
                <w:sz w:val="18"/>
                <w:szCs w:val="22"/>
                <w:lang w:val="ca-ES"/>
              </w:rPr>
            </w:pPr>
          </w:p>
        </w:tc>
        <w:tc>
          <w:tcPr>
            <w:tcW w:w="1146" w:type="dxa"/>
            <w:shd w:val="clear" w:color="auto" w:fill="auto"/>
          </w:tcPr>
          <w:p w14:paraId="7AA4D51A"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1F159469" w14:textId="77777777" w:rsidTr="00EB5048">
        <w:trPr>
          <w:jc w:val="center"/>
        </w:trPr>
        <w:tc>
          <w:tcPr>
            <w:tcW w:w="1964" w:type="dxa"/>
            <w:shd w:val="clear" w:color="auto" w:fill="FFFFFF"/>
          </w:tcPr>
          <w:p w14:paraId="597A657B"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1291" w:type="dxa"/>
            <w:shd w:val="clear" w:color="auto" w:fill="auto"/>
          </w:tcPr>
          <w:p w14:paraId="479413AC"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552" w:type="dxa"/>
            <w:shd w:val="clear" w:color="auto" w:fill="auto"/>
          </w:tcPr>
          <w:p w14:paraId="16C38E38"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593" w:type="dxa"/>
            <w:shd w:val="clear" w:color="auto" w:fill="auto"/>
          </w:tcPr>
          <w:p w14:paraId="6733C0ED"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703" w:type="dxa"/>
          </w:tcPr>
          <w:p w14:paraId="105E3FBF"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4" w:type="dxa"/>
            <w:shd w:val="clear" w:color="auto" w:fill="auto"/>
          </w:tcPr>
          <w:p w14:paraId="477D21FC" w14:textId="5C610088" w:rsidR="00EB5048" w:rsidRPr="0000600E" w:rsidRDefault="00EB5048">
            <w:pPr>
              <w:pStyle w:val="Prrafodelista"/>
              <w:snapToGrid w:val="0"/>
              <w:spacing w:line="276" w:lineRule="auto"/>
              <w:ind w:left="0"/>
              <w:rPr>
                <w:rFonts w:ascii="Calibri" w:hAnsi="Calibri" w:cs="Calibri"/>
                <w:sz w:val="18"/>
                <w:szCs w:val="22"/>
                <w:lang w:val="ca-ES"/>
              </w:rPr>
            </w:pPr>
          </w:p>
        </w:tc>
        <w:tc>
          <w:tcPr>
            <w:tcW w:w="1146" w:type="dxa"/>
            <w:shd w:val="clear" w:color="auto" w:fill="auto"/>
          </w:tcPr>
          <w:p w14:paraId="268D8AE1"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0BEFFE6E" w14:textId="77777777" w:rsidTr="00EB5048">
        <w:trPr>
          <w:jc w:val="center"/>
        </w:trPr>
        <w:tc>
          <w:tcPr>
            <w:tcW w:w="1964" w:type="dxa"/>
            <w:shd w:val="clear" w:color="auto" w:fill="FFFFFF"/>
          </w:tcPr>
          <w:p w14:paraId="19EB3C3D"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1291" w:type="dxa"/>
            <w:shd w:val="clear" w:color="auto" w:fill="auto"/>
          </w:tcPr>
          <w:p w14:paraId="7072BD8F"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552" w:type="dxa"/>
            <w:shd w:val="clear" w:color="auto" w:fill="auto"/>
          </w:tcPr>
          <w:p w14:paraId="7CDF0923"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593" w:type="dxa"/>
            <w:shd w:val="clear" w:color="auto" w:fill="auto"/>
          </w:tcPr>
          <w:p w14:paraId="136E7D07"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703" w:type="dxa"/>
          </w:tcPr>
          <w:p w14:paraId="091065C8"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4" w:type="dxa"/>
            <w:shd w:val="clear" w:color="auto" w:fill="auto"/>
          </w:tcPr>
          <w:p w14:paraId="10BF2C05" w14:textId="0AC029CD" w:rsidR="00EB5048" w:rsidRPr="0000600E" w:rsidRDefault="00EB5048">
            <w:pPr>
              <w:pStyle w:val="Prrafodelista"/>
              <w:snapToGrid w:val="0"/>
              <w:spacing w:line="276" w:lineRule="auto"/>
              <w:ind w:left="0"/>
              <w:rPr>
                <w:rFonts w:ascii="Calibri" w:hAnsi="Calibri" w:cs="Calibri"/>
                <w:sz w:val="18"/>
                <w:szCs w:val="22"/>
                <w:lang w:val="ca-ES"/>
              </w:rPr>
            </w:pPr>
          </w:p>
        </w:tc>
        <w:tc>
          <w:tcPr>
            <w:tcW w:w="1146" w:type="dxa"/>
            <w:shd w:val="clear" w:color="auto" w:fill="auto"/>
          </w:tcPr>
          <w:p w14:paraId="11087152"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1A1F4723" w14:textId="77777777" w:rsidTr="00EB5048">
        <w:trPr>
          <w:jc w:val="center"/>
        </w:trPr>
        <w:tc>
          <w:tcPr>
            <w:tcW w:w="1964" w:type="dxa"/>
            <w:shd w:val="clear" w:color="auto" w:fill="FFFFFF"/>
          </w:tcPr>
          <w:p w14:paraId="110078D0"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1291" w:type="dxa"/>
            <w:shd w:val="clear" w:color="auto" w:fill="auto"/>
          </w:tcPr>
          <w:p w14:paraId="5A27758A"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552" w:type="dxa"/>
            <w:shd w:val="clear" w:color="auto" w:fill="auto"/>
          </w:tcPr>
          <w:p w14:paraId="36D50EE4"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593" w:type="dxa"/>
            <w:shd w:val="clear" w:color="auto" w:fill="auto"/>
          </w:tcPr>
          <w:p w14:paraId="26A91FEA"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703" w:type="dxa"/>
          </w:tcPr>
          <w:p w14:paraId="642B8045"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4" w:type="dxa"/>
            <w:shd w:val="clear" w:color="auto" w:fill="auto"/>
          </w:tcPr>
          <w:p w14:paraId="413A1ABE" w14:textId="551D67FF" w:rsidR="00EB5048" w:rsidRPr="0000600E" w:rsidRDefault="00EB5048">
            <w:pPr>
              <w:pStyle w:val="Prrafodelista"/>
              <w:snapToGrid w:val="0"/>
              <w:spacing w:line="276" w:lineRule="auto"/>
              <w:ind w:left="0"/>
              <w:rPr>
                <w:rFonts w:ascii="Calibri" w:hAnsi="Calibri" w:cs="Calibri"/>
                <w:sz w:val="18"/>
                <w:szCs w:val="22"/>
                <w:lang w:val="ca-ES"/>
              </w:rPr>
            </w:pPr>
          </w:p>
        </w:tc>
        <w:tc>
          <w:tcPr>
            <w:tcW w:w="1146" w:type="dxa"/>
            <w:shd w:val="clear" w:color="auto" w:fill="auto"/>
          </w:tcPr>
          <w:p w14:paraId="6D20B07B"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7D0E4294" w14:textId="77777777" w:rsidTr="00EB5048">
        <w:trPr>
          <w:jc w:val="center"/>
        </w:trPr>
        <w:tc>
          <w:tcPr>
            <w:tcW w:w="1964" w:type="dxa"/>
            <w:shd w:val="clear" w:color="auto" w:fill="FFFFFF"/>
          </w:tcPr>
          <w:p w14:paraId="3CF8C549"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1291" w:type="dxa"/>
            <w:shd w:val="clear" w:color="auto" w:fill="auto"/>
          </w:tcPr>
          <w:p w14:paraId="2EB54482"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552" w:type="dxa"/>
            <w:shd w:val="clear" w:color="auto" w:fill="auto"/>
          </w:tcPr>
          <w:p w14:paraId="7B11F189"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593" w:type="dxa"/>
            <w:shd w:val="clear" w:color="auto" w:fill="auto"/>
          </w:tcPr>
          <w:p w14:paraId="7A6C0B74"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703" w:type="dxa"/>
          </w:tcPr>
          <w:p w14:paraId="29C20AAB"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4" w:type="dxa"/>
            <w:shd w:val="clear" w:color="auto" w:fill="auto"/>
          </w:tcPr>
          <w:p w14:paraId="1E00568E" w14:textId="73E4C0B6" w:rsidR="00EB5048" w:rsidRPr="0000600E" w:rsidRDefault="00EB5048">
            <w:pPr>
              <w:pStyle w:val="Prrafodelista"/>
              <w:snapToGrid w:val="0"/>
              <w:spacing w:line="276" w:lineRule="auto"/>
              <w:ind w:left="0"/>
              <w:rPr>
                <w:rFonts w:ascii="Calibri" w:hAnsi="Calibri" w:cs="Calibri"/>
                <w:sz w:val="18"/>
                <w:szCs w:val="22"/>
                <w:lang w:val="ca-ES"/>
              </w:rPr>
            </w:pPr>
          </w:p>
        </w:tc>
        <w:tc>
          <w:tcPr>
            <w:tcW w:w="1146" w:type="dxa"/>
            <w:shd w:val="clear" w:color="auto" w:fill="auto"/>
          </w:tcPr>
          <w:p w14:paraId="0E055158"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0C0240F8" w14:textId="77777777" w:rsidTr="00EB5048">
        <w:trPr>
          <w:jc w:val="center"/>
        </w:trPr>
        <w:tc>
          <w:tcPr>
            <w:tcW w:w="1964" w:type="dxa"/>
            <w:shd w:val="clear" w:color="auto" w:fill="FFFFFF"/>
          </w:tcPr>
          <w:p w14:paraId="271D2F03"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1291" w:type="dxa"/>
            <w:shd w:val="clear" w:color="auto" w:fill="auto"/>
          </w:tcPr>
          <w:p w14:paraId="25A15AB0"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552" w:type="dxa"/>
            <w:shd w:val="clear" w:color="auto" w:fill="auto"/>
          </w:tcPr>
          <w:p w14:paraId="3A20C830"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593" w:type="dxa"/>
            <w:shd w:val="clear" w:color="auto" w:fill="auto"/>
          </w:tcPr>
          <w:p w14:paraId="16ACA066"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703" w:type="dxa"/>
          </w:tcPr>
          <w:p w14:paraId="2AFAEACA"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4" w:type="dxa"/>
            <w:shd w:val="clear" w:color="auto" w:fill="auto"/>
          </w:tcPr>
          <w:p w14:paraId="77921D0D" w14:textId="1420020A" w:rsidR="00EB5048" w:rsidRPr="0000600E" w:rsidRDefault="00EB5048">
            <w:pPr>
              <w:pStyle w:val="Prrafodelista"/>
              <w:snapToGrid w:val="0"/>
              <w:spacing w:line="276" w:lineRule="auto"/>
              <w:ind w:left="0"/>
              <w:rPr>
                <w:rFonts w:ascii="Calibri" w:hAnsi="Calibri" w:cs="Calibri"/>
                <w:sz w:val="18"/>
                <w:szCs w:val="22"/>
                <w:lang w:val="ca-ES"/>
              </w:rPr>
            </w:pPr>
          </w:p>
        </w:tc>
        <w:tc>
          <w:tcPr>
            <w:tcW w:w="1146" w:type="dxa"/>
            <w:shd w:val="clear" w:color="auto" w:fill="auto"/>
          </w:tcPr>
          <w:p w14:paraId="3B717E2C"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7F514754" w14:textId="77777777" w:rsidTr="00EB5048">
        <w:trPr>
          <w:jc w:val="center"/>
        </w:trPr>
        <w:tc>
          <w:tcPr>
            <w:tcW w:w="1964" w:type="dxa"/>
            <w:shd w:val="clear" w:color="auto" w:fill="FFFFFF"/>
          </w:tcPr>
          <w:p w14:paraId="4D831B8C"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1291" w:type="dxa"/>
            <w:shd w:val="clear" w:color="auto" w:fill="auto"/>
          </w:tcPr>
          <w:p w14:paraId="39C49F34"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552" w:type="dxa"/>
            <w:shd w:val="clear" w:color="auto" w:fill="auto"/>
          </w:tcPr>
          <w:p w14:paraId="471C6375"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593" w:type="dxa"/>
            <w:shd w:val="clear" w:color="auto" w:fill="auto"/>
          </w:tcPr>
          <w:p w14:paraId="272069FB"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703" w:type="dxa"/>
          </w:tcPr>
          <w:p w14:paraId="6F43913F"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4" w:type="dxa"/>
            <w:shd w:val="clear" w:color="auto" w:fill="auto"/>
          </w:tcPr>
          <w:p w14:paraId="218E79EF" w14:textId="770E00DA" w:rsidR="00EB5048" w:rsidRPr="0000600E" w:rsidRDefault="00EB5048">
            <w:pPr>
              <w:pStyle w:val="Prrafodelista"/>
              <w:snapToGrid w:val="0"/>
              <w:spacing w:line="276" w:lineRule="auto"/>
              <w:ind w:left="0"/>
              <w:rPr>
                <w:rFonts w:ascii="Calibri" w:hAnsi="Calibri" w:cs="Calibri"/>
                <w:sz w:val="18"/>
                <w:szCs w:val="22"/>
                <w:lang w:val="ca-ES"/>
              </w:rPr>
            </w:pPr>
          </w:p>
        </w:tc>
        <w:tc>
          <w:tcPr>
            <w:tcW w:w="1146" w:type="dxa"/>
            <w:shd w:val="clear" w:color="auto" w:fill="auto"/>
          </w:tcPr>
          <w:p w14:paraId="71E87EB1"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55AE41E1" w14:textId="77777777" w:rsidTr="00EB5048">
        <w:trPr>
          <w:jc w:val="center"/>
        </w:trPr>
        <w:tc>
          <w:tcPr>
            <w:tcW w:w="1964" w:type="dxa"/>
            <w:shd w:val="clear" w:color="auto" w:fill="FFFFFF"/>
          </w:tcPr>
          <w:p w14:paraId="6C2A6B9B"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1291" w:type="dxa"/>
            <w:shd w:val="clear" w:color="auto" w:fill="auto"/>
          </w:tcPr>
          <w:p w14:paraId="326F1085"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552" w:type="dxa"/>
            <w:shd w:val="clear" w:color="auto" w:fill="auto"/>
          </w:tcPr>
          <w:p w14:paraId="69D997DA"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593" w:type="dxa"/>
            <w:shd w:val="clear" w:color="auto" w:fill="auto"/>
          </w:tcPr>
          <w:p w14:paraId="5BA388B8"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703" w:type="dxa"/>
          </w:tcPr>
          <w:p w14:paraId="30A1D1F0"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4" w:type="dxa"/>
            <w:shd w:val="clear" w:color="auto" w:fill="auto"/>
          </w:tcPr>
          <w:p w14:paraId="2BC0E4B8" w14:textId="0E280704" w:rsidR="00EB5048" w:rsidRPr="0000600E" w:rsidRDefault="00EB5048">
            <w:pPr>
              <w:pStyle w:val="Prrafodelista"/>
              <w:snapToGrid w:val="0"/>
              <w:spacing w:line="276" w:lineRule="auto"/>
              <w:ind w:left="0"/>
              <w:rPr>
                <w:rFonts w:ascii="Calibri" w:hAnsi="Calibri" w:cs="Calibri"/>
                <w:sz w:val="18"/>
                <w:szCs w:val="22"/>
                <w:lang w:val="ca-ES"/>
              </w:rPr>
            </w:pPr>
          </w:p>
        </w:tc>
        <w:tc>
          <w:tcPr>
            <w:tcW w:w="1146" w:type="dxa"/>
            <w:shd w:val="clear" w:color="auto" w:fill="auto"/>
          </w:tcPr>
          <w:p w14:paraId="22133393"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bl>
    <w:p w14:paraId="1922266A" w14:textId="77777777" w:rsidR="00231B9C" w:rsidRPr="0000600E" w:rsidRDefault="00231B9C">
      <w:pPr>
        <w:spacing w:line="276" w:lineRule="auto"/>
        <w:ind w:firstLine="360"/>
        <w:rPr>
          <w:rFonts w:ascii="Calibri" w:hAnsi="Calibri" w:cs="Calibri"/>
          <w:sz w:val="18"/>
          <w:szCs w:val="22"/>
          <w:lang w:val="ca-ES"/>
        </w:rPr>
      </w:pPr>
    </w:p>
    <w:p w14:paraId="3C80B4EA" w14:textId="77777777" w:rsidR="00A25545" w:rsidRPr="0000600E" w:rsidRDefault="00A25545">
      <w:pPr>
        <w:spacing w:line="276" w:lineRule="auto"/>
        <w:ind w:firstLine="360"/>
        <w:rPr>
          <w:rFonts w:ascii="Calibri" w:hAnsi="Calibri" w:cs="Calibri"/>
          <w:sz w:val="18"/>
          <w:szCs w:val="22"/>
          <w:lang w:val="ca-ES"/>
        </w:rPr>
      </w:pPr>
    </w:p>
    <w:p w14:paraId="3F8AD98F" w14:textId="2EDF2E3D" w:rsidR="00D5266C" w:rsidRDefault="00D5266C" w:rsidP="00D5266C">
      <w:pPr>
        <w:spacing w:line="276" w:lineRule="auto"/>
        <w:jc w:val="both"/>
        <w:rPr>
          <w:rFonts w:ascii="Calibri" w:hAnsi="Calibri" w:cs="Calibri"/>
          <w:sz w:val="18"/>
          <w:szCs w:val="22"/>
          <w:lang w:val="ca-ES"/>
        </w:rPr>
      </w:pPr>
      <w:r w:rsidRPr="00D5266C">
        <w:rPr>
          <w:rFonts w:ascii="Calibri" w:hAnsi="Calibri" w:cs="Calibri"/>
          <w:sz w:val="18"/>
          <w:szCs w:val="22"/>
          <w:lang w:val="ca-ES"/>
        </w:rPr>
        <w:t>Es recomana incloure un annex a aquesta memòria amb les dades (punt directriu, Km i distància) i orientació de cadascuna de les paletes previste</w:t>
      </w:r>
      <w:r>
        <w:rPr>
          <w:rFonts w:ascii="Calibri" w:hAnsi="Calibri" w:cs="Calibri"/>
          <w:sz w:val="18"/>
          <w:szCs w:val="22"/>
          <w:lang w:val="ca-ES"/>
        </w:rPr>
        <w:t>s en els pals direccionals per</w:t>
      </w:r>
      <w:r w:rsidRPr="00D5266C">
        <w:rPr>
          <w:rFonts w:ascii="Calibri" w:hAnsi="Calibri" w:cs="Calibri"/>
          <w:sz w:val="18"/>
          <w:szCs w:val="22"/>
          <w:lang w:val="ca-ES"/>
        </w:rPr>
        <w:t xml:space="preserve"> poder ser acarades pel tècn</w:t>
      </w:r>
      <w:r>
        <w:rPr>
          <w:rFonts w:ascii="Calibri" w:hAnsi="Calibri" w:cs="Calibri"/>
          <w:sz w:val="18"/>
          <w:szCs w:val="22"/>
          <w:lang w:val="ca-ES"/>
        </w:rPr>
        <w:t xml:space="preserve">ic de senderes en la visita de </w:t>
      </w:r>
      <w:proofErr w:type="spellStart"/>
      <w:r>
        <w:rPr>
          <w:rFonts w:ascii="Calibri" w:hAnsi="Calibri" w:cs="Calibri"/>
          <w:sz w:val="18"/>
          <w:szCs w:val="22"/>
          <w:lang w:val="ca-ES"/>
        </w:rPr>
        <w:t>p</w:t>
      </w:r>
      <w:r w:rsidRPr="00D5266C">
        <w:rPr>
          <w:rFonts w:ascii="Calibri" w:hAnsi="Calibri" w:cs="Calibri"/>
          <w:sz w:val="18"/>
          <w:szCs w:val="22"/>
          <w:lang w:val="ca-ES"/>
        </w:rPr>
        <w:t>rehomologació</w:t>
      </w:r>
      <w:proofErr w:type="spellEnd"/>
      <w:r w:rsidRPr="00D5266C">
        <w:rPr>
          <w:rFonts w:ascii="Calibri" w:hAnsi="Calibri" w:cs="Calibri"/>
          <w:sz w:val="18"/>
          <w:szCs w:val="22"/>
          <w:lang w:val="ca-ES"/>
        </w:rPr>
        <w:t xml:space="preserve"> i poder detectar errors abans d'executar els treballs.</w:t>
      </w:r>
    </w:p>
    <w:p w14:paraId="709AD480" w14:textId="77777777" w:rsidR="00D5266C" w:rsidRDefault="00D5266C" w:rsidP="00D5266C">
      <w:pPr>
        <w:spacing w:line="276" w:lineRule="auto"/>
        <w:rPr>
          <w:rFonts w:ascii="Calibri" w:hAnsi="Calibri" w:cs="Calibri"/>
          <w:sz w:val="18"/>
          <w:szCs w:val="22"/>
          <w:lang w:val="ca-ES"/>
        </w:rPr>
      </w:pPr>
    </w:p>
    <w:p w14:paraId="4E286389" w14:textId="77777777" w:rsidR="00231B9C" w:rsidRPr="0000600E" w:rsidRDefault="009F2549" w:rsidP="00D5266C">
      <w:pPr>
        <w:spacing w:line="276" w:lineRule="auto"/>
        <w:rPr>
          <w:rFonts w:ascii="Calibri" w:hAnsi="Calibri" w:cs="Calibri"/>
          <w:color w:val="0070C0"/>
          <w:sz w:val="22"/>
          <w:szCs w:val="22"/>
          <w:lang w:val="ca-ES"/>
        </w:rPr>
      </w:pPr>
      <w:r w:rsidRPr="0000600E">
        <w:rPr>
          <w:rFonts w:ascii="Calibri" w:hAnsi="Calibri" w:cs="Calibri"/>
          <w:sz w:val="18"/>
          <w:szCs w:val="22"/>
          <w:lang w:val="ca-ES"/>
        </w:rPr>
        <w:t>No serà necessari descriure la senyalització horitzontal.</w:t>
      </w:r>
    </w:p>
    <w:p w14:paraId="7E7F4CFE" w14:textId="77777777" w:rsidR="00231B9C" w:rsidRPr="0000600E" w:rsidRDefault="00231B9C">
      <w:pPr>
        <w:pStyle w:val="Prrafodelista"/>
        <w:rPr>
          <w:rFonts w:ascii="Calibri" w:hAnsi="Calibri" w:cs="Calibri"/>
          <w:color w:val="0070C0"/>
          <w:sz w:val="22"/>
          <w:szCs w:val="22"/>
          <w:lang w:val="ca-ES"/>
        </w:rPr>
      </w:pPr>
    </w:p>
    <w:p w14:paraId="0F594DA1" w14:textId="77777777" w:rsidR="00231B9C" w:rsidRPr="0000600E" w:rsidRDefault="009F2549">
      <w:pPr>
        <w:pStyle w:val="Prrafodelista"/>
        <w:numPr>
          <w:ilvl w:val="0"/>
          <w:numId w:val="2"/>
        </w:numPr>
        <w:spacing w:after="200" w:line="276" w:lineRule="auto"/>
        <w:ind w:left="360"/>
        <w:rPr>
          <w:rFonts w:ascii="Calibri" w:hAnsi="Calibri" w:cs="Calibri"/>
          <w:sz w:val="18"/>
          <w:szCs w:val="22"/>
          <w:lang w:val="ca-ES"/>
        </w:rPr>
      </w:pPr>
      <w:r w:rsidRPr="0000600E">
        <w:rPr>
          <w:rFonts w:ascii="Calibri" w:hAnsi="Calibri" w:cs="Calibri"/>
          <w:color w:val="0070C0"/>
          <w:sz w:val="22"/>
          <w:szCs w:val="22"/>
          <w:lang w:val="ca-ES"/>
        </w:rPr>
        <w:t>Calendari previst d'execució. Cronograma</w:t>
      </w:r>
    </w:p>
    <w:p w14:paraId="7003C505" w14:textId="251B9992" w:rsidR="00231B9C" w:rsidRPr="0000600E" w:rsidRDefault="009F2549">
      <w:pPr>
        <w:pStyle w:val="Prrafodelista"/>
        <w:spacing w:line="276" w:lineRule="auto"/>
        <w:ind w:left="12"/>
        <w:rPr>
          <w:rFonts w:ascii="Calibri" w:hAnsi="Calibri" w:cs="Calibri"/>
          <w:color w:val="0070C0"/>
          <w:sz w:val="22"/>
          <w:szCs w:val="22"/>
          <w:lang w:val="ca-ES"/>
        </w:rPr>
      </w:pPr>
      <w:r w:rsidRPr="0000600E">
        <w:rPr>
          <w:rFonts w:ascii="Calibri" w:hAnsi="Calibri" w:cs="Calibri"/>
          <w:sz w:val="18"/>
          <w:szCs w:val="22"/>
          <w:lang w:val="ca-ES"/>
        </w:rPr>
        <w:t xml:space="preserve">Almenys, hauran de constar les dates previstes per a la visita de </w:t>
      </w:r>
      <w:proofErr w:type="spellStart"/>
      <w:r w:rsidR="00A25545" w:rsidRPr="0000600E">
        <w:rPr>
          <w:rFonts w:ascii="Calibri" w:hAnsi="Calibri" w:cs="Calibri"/>
          <w:sz w:val="18"/>
          <w:szCs w:val="22"/>
          <w:lang w:val="ca-ES"/>
        </w:rPr>
        <w:t>P</w:t>
      </w:r>
      <w:r w:rsidRPr="0000600E">
        <w:rPr>
          <w:rFonts w:ascii="Calibri" w:hAnsi="Calibri" w:cs="Calibri"/>
          <w:sz w:val="18"/>
          <w:szCs w:val="22"/>
          <w:lang w:val="ca-ES"/>
        </w:rPr>
        <w:t>rehomologació</w:t>
      </w:r>
      <w:proofErr w:type="spellEnd"/>
      <w:r w:rsidRPr="0000600E">
        <w:rPr>
          <w:rFonts w:ascii="Calibri" w:hAnsi="Calibri" w:cs="Calibri"/>
          <w:sz w:val="18"/>
          <w:szCs w:val="22"/>
          <w:lang w:val="ca-ES"/>
        </w:rPr>
        <w:t xml:space="preserve">, els treballs d'adequació i senyalització i </w:t>
      </w:r>
      <w:r w:rsidR="00A25545" w:rsidRPr="0000600E">
        <w:rPr>
          <w:rFonts w:ascii="Calibri" w:hAnsi="Calibri" w:cs="Calibri"/>
          <w:sz w:val="18"/>
          <w:szCs w:val="22"/>
          <w:lang w:val="ca-ES"/>
        </w:rPr>
        <w:t>la d’</w:t>
      </w:r>
      <w:r w:rsidRPr="0000600E">
        <w:rPr>
          <w:rFonts w:ascii="Calibri" w:hAnsi="Calibri" w:cs="Calibri"/>
          <w:sz w:val="18"/>
          <w:szCs w:val="22"/>
          <w:lang w:val="ca-ES"/>
        </w:rPr>
        <w:t>homologació.</w:t>
      </w:r>
    </w:p>
    <w:p w14:paraId="5BAA3F1C" w14:textId="77777777" w:rsidR="00231B9C" w:rsidRPr="0000600E" w:rsidRDefault="00231B9C">
      <w:pPr>
        <w:pStyle w:val="Prrafodelista"/>
        <w:ind w:left="12"/>
        <w:rPr>
          <w:rFonts w:ascii="Calibri" w:hAnsi="Calibri" w:cs="Calibri"/>
          <w:color w:val="0070C0"/>
          <w:sz w:val="22"/>
          <w:szCs w:val="22"/>
          <w:lang w:val="ca-ES"/>
        </w:rPr>
      </w:pPr>
    </w:p>
    <w:p w14:paraId="2D43FD66" w14:textId="650B98A9" w:rsidR="00231B9C" w:rsidRPr="0000600E" w:rsidRDefault="009F2549">
      <w:pPr>
        <w:pStyle w:val="Prrafodelista"/>
        <w:numPr>
          <w:ilvl w:val="0"/>
          <w:numId w:val="2"/>
        </w:numPr>
        <w:spacing w:after="200" w:line="276" w:lineRule="auto"/>
        <w:ind w:left="360"/>
        <w:rPr>
          <w:rFonts w:ascii="Calibri" w:hAnsi="Calibri" w:cs="Calibri"/>
          <w:sz w:val="18"/>
          <w:szCs w:val="22"/>
          <w:lang w:val="ca-ES"/>
        </w:rPr>
      </w:pPr>
      <w:r w:rsidRPr="0000600E">
        <w:rPr>
          <w:rFonts w:ascii="Calibri" w:hAnsi="Calibri" w:cs="Calibri"/>
          <w:color w:val="0070C0"/>
          <w:sz w:val="22"/>
          <w:szCs w:val="22"/>
          <w:lang w:val="ca-ES"/>
        </w:rPr>
        <w:t xml:space="preserve">Projecte de divulgació i informació </w:t>
      </w:r>
      <w:r w:rsidR="007A6970" w:rsidRPr="0000600E">
        <w:rPr>
          <w:rFonts w:ascii="Calibri" w:hAnsi="Calibri" w:cs="Calibri"/>
          <w:color w:val="0070C0"/>
          <w:sz w:val="22"/>
          <w:szCs w:val="22"/>
          <w:lang w:val="ca-ES"/>
        </w:rPr>
        <w:t>del sender</w:t>
      </w:r>
    </w:p>
    <w:p w14:paraId="245CFEEF" w14:textId="77777777" w:rsidR="00231B9C" w:rsidRPr="0000600E" w:rsidRDefault="009F2549">
      <w:pPr>
        <w:pStyle w:val="Prrafodelista"/>
        <w:spacing w:line="276" w:lineRule="auto"/>
        <w:ind w:left="12"/>
        <w:rPr>
          <w:rFonts w:ascii="Calibri" w:hAnsi="Calibri" w:cs="Calibri"/>
          <w:color w:val="0070C0"/>
          <w:sz w:val="22"/>
          <w:szCs w:val="22"/>
          <w:lang w:val="ca-ES"/>
        </w:rPr>
      </w:pPr>
      <w:r w:rsidRPr="0000600E">
        <w:rPr>
          <w:rFonts w:ascii="Calibri" w:hAnsi="Calibri" w:cs="Calibri"/>
          <w:sz w:val="18"/>
          <w:szCs w:val="22"/>
          <w:lang w:val="ca-ES"/>
        </w:rPr>
        <w:t>Actuacions previstes per a la divulgació del recorregut: impressió de fullets, publicació en web, etc.</w:t>
      </w:r>
    </w:p>
    <w:p w14:paraId="1EACD83D" w14:textId="77777777" w:rsidR="00231B9C" w:rsidRPr="0000600E" w:rsidRDefault="00231B9C">
      <w:pPr>
        <w:pStyle w:val="Prrafodelista"/>
        <w:spacing w:after="200" w:line="276" w:lineRule="auto"/>
        <w:ind w:left="12"/>
        <w:rPr>
          <w:rFonts w:ascii="Calibri" w:hAnsi="Calibri" w:cs="Calibri"/>
          <w:color w:val="0070C0"/>
          <w:sz w:val="22"/>
          <w:szCs w:val="22"/>
          <w:lang w:val="ca-ES"/>
        </w:rPr>
      </w:pPr>
    </w:p>
    <w:p w14:paraId="67F06596" w14:textId="77777777" w:rsidR="00231B9C" w:rsidRPr="0000600E" w:rsidRDefault="009F2549">
      <w:pPr>
        <w:pStyle w:val="Prrafodelista"/>
        <w:numPr>
          <w:ilvl w:val="0"/>
          <w:numId w:val="2"/>
        </w:numPr>
        <w:spacing w:after="200" w:line="276" w:lineRule="auto"/>
        <w:ind w:left="360"/>
        <w:rPr>
          <w:rFonts w:ascii="Calibri" w:hAnsi="Calibri" w:cs="Calibri"/>
          <w:color w:val="0070C0"/>
          <w:sz w:val="22"/>
          <w:szCs w:val="22"/>
          <w:lang w:val="ca-ES"/>
        </w:rPr>
      </w:pPr>
      <w:r w:rsidRPr="0000600E">
        <w:rPr>
          <w:rFonts w:ascii="Calibri" w:hAnsi="Calibri" w:cs="Calibri"/>
          <w:color w:val="0070C0"/>
          <w:sz w:val="22"/>
          <w:szCs w:val="22"/>
          <w:lang w:val="ca-ES"/>
        </w:rPr>
        <w:t>Documentació obligatòria a presentar:</w:t>
      </w:r>
    </w:p>
    <w:p w14:paraId="0C762BFF" w14:textId="77777777" w:rsidR="00231B9C" w:rsidRPr="0000600E" w:rsidRDefault="00231B9C">
      <w:pPr>
        <w:pStyle w:val="Prrafodelista"/>
        <w:spacing w:after="200" w:line="276" w:lineRule="auto"/>
        <w:ind w:left="12"/>
        <w:rPr>
          <w:rFonts w:ascii="Calibri" w:hAnsi="Calibri" w:cs="Calibri"/>
          <w:color w:val="0070C0"/>
          <w:sz w:val="22"/>
          <w:szCs w:val="22"/>
          <w:lang w:val="ca-ES"/>
        </w:rPr>
      </w:pPr>
    </w:p>
    <w:p w14:paraId="2C829CD2" w14:textId="05AACF9A"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 xml:space="preserve">Identificació topogràfica de l'itinerari sobre cartografia oficial (en </w:t>
      </w:r>
      <w:proofErr w:type="spellStart"/>
      <w:r w:rsidRPr="0000600E">
        <w:rPr>
          <w:rFonts w:ascii="Calibri" w:hAnsi="Calibri" w:cs="Calibri"/>
          <w:sz w:val="18"/>
          <w:szCs w:val="22"/>
          <w:lang w:val="ca-ES"/>
        </w:rPr>
        <w:t>pdf</w:t>
      </w:r>
      <w:proofErr w:type="spellEnd"/>
      <w:r w:rsidRPr="0000600E">
        <w:rPr>
          <w:rFonts w:ascii="Calibri" w:hAnsi="Calibri" w:cs="Calibri"/>
          <w:sz w:val="18"/>
          <w:szCs w:val="22"/>
          <w:lang w:val="ca-ES"/>
        </w:rPr>
        <w:t>)</w:t>
      </w:r>
      <w:r w:rsidR="00D12B0F">
        <w:rPr>
          <w:rFonts w:ascii="Calibri" w:hAnsi="Calibri" w:cs="Calibri"/>
          <w:sz w:val="18"/>
          <w:szCs w:val="22"/>
          <w:lang w:val="ca-ES"/>
        </w:rPr>
        <w:t>.</w:t>
      </w:r>
    </w:p>
    <w:p w14:paraId="29C6ED32" w14:textId="653310FD" w:rsidR="00231B9C" w:rsidRPr="0000600E" w:rsidRDefault="0000600E">
      <w:pPr>
        <w:pStyle w:val="Prrafodelista"/>
        <w:numPr>
          <w:ilvl w:val="0"/>
          <w:numId w:val="3"/>
        </w:numPr>
        <w:spacing w:line="276" w:lineRule="auto"/>
        <w:ind w:left="372"/>
        <w:rPr>
          <w:rFonts w:ascii="Calibri" w:hAnsi="Calibri" w:cs="Calibri"/>
          <w:sz w:val="18"/>
          <w:szCs w:val="22"/>
          <w:lang w:val="ca-ES"/>
        </w:rPr>
      </w:pPr>
      <w:r>
        <w:rPr>
          <w:rFonts w:ascii="Calibri" w:hAnsi="Calibri" w:cs="Calibri"/>
          <w:sz w:val="18"/>
          <w:szCs w:val="22"/>
          <w:lang w:val="ca-ES"/>
        </w:rPr>
        <w:t xml:space="preserve">Arxiu </w:t>
      </w:r>
      <w:proofErr w:type="spellStart"/>
      <w:r>
        <w:rPr>
          <w:rFonts w:ascii="Calibri" w:hAnsi="Calibri" w:cs="Calibri"/>
          <w:sz w:val="18"/>
          <w:szCs w:val="22"/>
          <w:lang w:val="ca-ES"/>
        </w:rPr>
        <w:t>georeferenciat</w:t>
      </w:r>
      <w:proofErr w:type="spellEnd"/>
      <w:r w:rsidR="009F2549" w:rsidRPr="0000600E">
        <w:rPr>
          <w:rFonts w:ascii="Calibri" w:hAnsi="Calibri" w:cs="Calibri"/>
          <w:sz w:val="18"/>
          <w:szCs w:val="22"/>
          <w:lang w:val="ca-ES"/>
        </w:rPr>
        <w:t xml:space="preserve"> </w:t>
      </w:r>
      <w:r w:rsidR="007A6970" w:rsidRPr="0000600E">
        <w:rPr>
          <w:rFonts w:ascii="Calibri" w:hAnsi="Calibri" w:cs="Calibri"/>
          <w:sz w:val="18"/>
          <w:szCs w:val="22"/>
          <w:lang w:val="ca-ES"/>
        </w:rPr>
        <w:t>del sender</w:t>
      </w:r>
      <w:r w:rsidR="009F2549" w:rsidRPr="0000600E">
        <w:rPr>
          <w:rFonts w:ascii="Calibri" w:hAnsi="Calibri" w:cs="Calibri"/>
          <w:sz w:val="18"/>
          <w:szCs w:val="22"/>
          <w:lang w:val="ca-ES"/>
        </w:rPr>
        <w:t xml:space="preserve"> en format GPX corregit (netejat i filtrat). Es marcaran com waypoints els punts directrius del recorregut i la ubicació de la senyalització vertical prevista.</w:t>
      </w:r>
    </w:p>
    <w:p w14:paraId="4F8666E3" w14:textId="550E636C"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 xml:space="preserve">Compromís del promotor de manteniment de la senyalització i característiques </w:t>
      </w:r>
      <w:r w:rsidR="007A6970" w:rsidRPr="0000600E">
        <w:rPr>
          <w:rFonts w:ascii="Calibri" w:hAnsi="Calibri" w:cs="Calibri"/>
          <w:sz w:val="18"/>
          <w:szCs w:val="22"/>
          <w:lang w:val="ca-ES"/>
        </w:rPr>
        <w:t>del sender</w:t>
      </w:r>
      <w:r w:rsidRPr="0000600E">
        <w:rPr>
          <w:rFonts w:ascii="Calibri" w:hAnsi="Calibri" w:cs="Calibri"/>
          <w:sz w:val="18"/>
          <w:szCs w:val="22"/>
          <w:lang w:val="ca-ES"/>
        </w:rPr>
        <w:t>, conforme a la seua homologació (veure model en la web de la FEMECV).</w:t>
      </w:r>
    </w:p>
    <w:p w14:paraId="7225F67E" w14:textId="70591E30" w:rsidR="00231B9C" w:rsidRPr="0000600E" w:rsidRDefault="009F2549">
      <w:pPr>
        <w:pStyle w:val="Prrafodelista"/>
        <w:numPr>
          <w:ilvl w:val="0"/>
          <w:numId w:val="3"/>
        </w:numPr>
        <w:spacing w:after="200" w:line="276" w:lineRule="auto"/>
        <w:ind w:left="372"/>
        <w:rPr>
          <w:rFonts w:ascii="Calibri" w:hAnsi="Calibri" w:cs="Calibri"/>
          <w:sz w:val="18"/>
          <w:szCs w:val="22"/>
          <w:lang w:val="ca-ES"/>
        </w:rPr>
      </w:pPr>
      <w:r w:rsidRPr="0000600E">
        <w:rPr>
          <w:rFonts w:ascii="Calibri" w:hAnsi="Calibri" w:cs="Calibri"/>
          <w:sz w:val="18"/>
          <w:szCs w:val="22"/>
          <w:lang w:val="ca-ES"/>
        </w:rPr>
        <w:t xml:space="preserve">Informe favorable de l'entitat municipal en el terme de la qual se </w:t>
      </w:r>
      <w:proofErr w:type="spellStart"/>
      <w:r w:rsidRPr="0000600E">
        <w:rPr>
          <w:rFonts w:ascii="Calibri" w:hAnsi="Calibri" w:cs="Calibri"/>
          <w:sz w:val="18"/>
          <w:szCs w:val="22"/>
          <w:lang w:val="ca-ES"/>
        </w:rPr>
        <w:t>situe</w:t>
      </w:r>
      <w:proofErr w:type="spellEnd"/>
      <w:r w:rsidRPr="0000600E">
        <w:rPr>
          <w:rFonts w:ascii="Calibri" w:hAnsi="Calibri" w:cs="Calibri"/>
          <w:sz w:val="18"/>
          <w:szCs w:val="22"/>
          <w:lang w:val="ca-ES"/>
        </w:rPr>
        <w:t xml:space="preserve"> </w:t>
      </w:r>
      <w:r w:rsidR="00345848" w:rsidRPr="0000600E">
        <w:rPr>
          <w:rFonts w:ascii="Calibri" w:hAnsi="Calibri" w:cs="Calibri"/>
          <w:sz w:val="18"/>
          <w:szCs w:val="22"/>
          <w:lang w:val="ca-ES"/>
        </w:rPr>
        <w:t>el sender</w:t>
      </w:r>
      <w:r w:rsidRPr="0000600E">
        <w:rPr>
          <w:rFonts w:ascii="Calibri" w:hAnsi="Calibri" w:cs="Calibri"/>
          <w:sz w:val="18"/>
          <w:szCs w:val="22"/>
          <w:lang w:val="ca-ES"/>
        </w:rPr>
        <w:t>.</w:t>
      </w:r>
    </w:p>
    <w:p w14:paraId="356E2C6C" w14:textId="4C48EF92" w:rsidR="00231B9C" w:rsidRPr="0000600E" w:rsidRDefault="00D12B0F">
      <w:pPr>
        <w:pStyle w:val="Prrafodelista"/>
        <w:numPr>
          <w:ilvl w:val="0"/>
          <w:numId w:val="3"/>
        </w:numPr>
        <w:spacing w:after="200" w:line="276" w:lineRule="auto"/>
        <w:ind w:left="372"/>
        <w:rPr>
          <w:rFonts w:ascii="Calibri" w:hAnsi="Calibri" w:cs="Calibri"/>
          <w:sz w:val="18"/>
          <w:szCs w:val="22"/>
          <w:lang w:val="ca-ES"/>
        </w:rPr>
      </w:pPr>
      <w:r>
        <w:rPr>
          <w:rFonts w:ascii="Calibri" w:hAnsi="Calibri" w:cs="Calibri"/>
          <w:sz w:val="18"/>
          <w:szCs w:val="22"/>
          <w:lang w:val="ca-ES"/>
        </w:rPr>
        <w:t xml:space="preserve">Declaració responsable de la disponibilitat dels terrenys </w:t>
      </w:r>
      <w:r w:rsidR="009F2549" w:rsidRPr="0000600E">
        <w:rPr>
          <w:rFonts w:ascii="Calibri" w:hAnsi="Calibri" w:cs="Calibri"/>
          <w:sz w:val="18"/>
          <w:szCs w:val="22"/>
          <w:lang w:val="ca-ES"/>
        </w:rPr>
        <w:t xml:space="preserve">pels quals transita </w:t>
      </w:r>
      <w:r w:rsidR="00345848" w:rsidRPr="0000600E">
        <w:rPr>
          <w:rFonts w:ascii="Calibri" w:hAnsi="Calibri" w:cs="Calibri"/>
          <w:sz w:val="18"/>
          <w:szCs w:val="22"/>
          <w:lang w:val="ca-ES"/>
        </w:rPr>
        <w:t>el sender</w:t>
      </w:r>
      <w:r>
        <w:rPr>
          <w:rFonts w:ascii="Calibri" w:hAnsi="Calibri" w:cs="Calibri"/>
          <w:sz w:val="18"/>
          <w:szCs w:val="22"/>
          <w:lang w:val="ca-ES"/>
        </w:rPr>
        <w:t>.</w:t>
      </w:r>
    </w:p>
    <w:p w14:paraId="5EAAED65" w14:textId="77777777" w:rsidR="00231B9C" w:rsidRPr="0000600E" w:rsidRDefault="009F2549">
      <w:pPr>
        <w:pStyle w:val="Prrafodelista"/>
        <w:numPr>
          <w:ilvl w:val="0"/>
          <w:numId w:val="3"/>
        </w:numPr>
        <w:spacing w:after="200" w:line="276" w:lineRule="auto"/>
        <w:ind w:left="372"/>
        <w:rPr>
          <w:rFonts w:ascii="Calibri" w:hAnsi="Calibri" w:cs="Calibri"/>
          <w:color w:val="0070C0"/>
          <w:sz w:val="22"/>
          <w:szCs w:val="22"/>
          <w:lang w:val="ca-ES"/>
        </w:rPr>
      </w:pPr>
      <w:r w:rsidRPr="0000600E">
        <w:rPr>
          <w:rFonts w:ascii="Calibri" w:hAnsi="Calibri" w:cs="Calibri"/>
          <w:sz w:val="18"/>
          <w:szCs w:val="22"/>
          <w:lang w:val="ca-ES"/>
        </w:rPr>
        <w:t>Dossier fotogràfic. Els arxius, si pot ser, estaran etiquetats geogràficament en les metadades de la imatge.</w:t>
      </w:r>
    </w:p>
    <w:p w14:paraId="5E622471" w14:textId="77777777" w:rsidR="00231B9C" w:rsidRPr="0000600E" w:rsidRDefault="00231B9C">
      <w:pPr>
        <w:spacing w:after="200" w:line="276" w:lineRule="auto"/>
        <w:rPr>
          <w:lang w:val="ca-ES"/>
        </w:rPr>
      </w:pPr>
    </w:p>
    <w:sectPr w:rsidR="00231B9C" w:rsidRPr="0000600E">
      <w:headerReference w:type="default" r:id="rId9"/>
      <w:footerReference w:type="default" r:id="rId10"/>
      <w:pgSz w:w="11906" w:h="16838"/>
      <w:pgMar w:top="1701" w:right="1418" w:bottom="709" w:left="1418" w:header="567" w:footer="5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C634" w14:textId="77777777" w:rsidR="0072753B" w:rsidRDefault="0072753B">
      <w:r>
        <w:separator/>
      </w:r>
    </w:p>
  </w:endnote>
  <w:endnote w:type="continuationSeparator" w:id="0">
    <w:p w14:paraId="4501C9CF" w14:textId="77777777" w:rsidR="0072753B" w:rsidRDefault="0072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DejaVu Sans">
    <w:charset w:val="00"/>
    <w:family w:val="auto"/>
    <w:pitch w:val="variable"/>
  </w:font>
  <w:font w:name="Candara">
    <w:panose1 w:val="020E0502030303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B5E9" w14:textId="77777777" w:rsidR="00231B9C" w:rsidRDefault="00231B9C">
    <w:pPr>
      <w:pStyle w:val="Encabezado"/>
      <w:rPr>
        <w:color w:val="0070C0"/>
        <w:sz w:val="18"/>
        <w:lang w:val="ca-ES"/>
      </w:rPr>
    </w:pPr>
  </w:p>
  <w:p w14:paraId="5C95760C" w14:textId="77777777" w:rsidR="00231B9C" w:rsidRDefault="00231B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94B5" w14:textId="77777777" w:rsidR="0072753B" w:rsidRDefault="0072753B">
      <w:r>
        <w:separator/>
      </w:r>
    </w:p>
  </w:footnote>
  <w:footnote w:type="continuationSeparator" w:id="0">
    <w:p w14:paraId="3093DC46" w14:textId="77777777" w:rsidR="0072753B" w:rsidRDefault="00727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82B3" w14:textId="3C4ADF4C" w:rsidR="00231B9C" w:rsidRDefault="00D94649">
    <w:pPr>
      <w:pStyle w:val="Encabezado"/>
      <w:jc w:val="center"/>
    </w:pPr>
    <w:r>
      <w:rPr>
        <w:noProof/>
        <w:lang w:eastAsia="es-ES"/>
      </w:rPr>
      <w:drawing>
        <wp:inline distT="0" distB="0" distL="0" distR="0" wp14:anchorId="506915C9" wp14:editId="2CD208CB">
          <wp:extent cx="2343730" cy="5257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2343730" cy="52578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1068" w:hanging="360"/>
      </w:pPr>
      <w:rPr>
        <w:rFonts w:ascii="Calibri" w:hAnsi="Calibri" w:cs="Calibri"/>
        <w:color w:val="0070C0"/>
        <w:sz w:val="22"/>
        <w:szCs w:val="22"/>
      </w:rPr>
    </w:lvl>
  </w:abstractNum>
  <w:abstractNum w:abstractNumId="2" w15:restartNumberingAfterBreak="0">
    <w:nsid w:val="00000003"/>
    <w:multiLevelType w:val="multilevel"/>
    <w:tmpl w:val="00000003"/>
    <w:name w:val="WW8Num14"/>
    <w:lvl w:ilvl="0">
      <w:start w:val="1"/>
      <w:numFmt w:val="bullet"/>
      <w:lvlText w:val="-"/>
      <w:lvlJc w:val="left"/>
      <w:pPr>
        <w:tabs>
          <w:tab w:val="num" w:pos="0"/>
        </w:tabs>
        <w:ind w:left="1080" w:hanging="360"/>
      </w:pPr>
      <w:rPr>
        <w:rFonts w:ascii="Calibri" w:hAnsi="Calibri" w:cs="Calibri"/>
        <w:color w:val="0070C0"/>
        <w:sz w:val="18"/>
        <w:szCs w:val="22"/>
      </w:rPr>
    </w:lvl>
    <w:lvl w:ilvl="1">
      <w:start w:val="1"/>
      <w:numFmt w:val="bullet"/>
      <w:lvlText w:val="o"/>
      <w:lvlJc w:val="left"/>
      <w:pPr>
        <w:tabs>
          <w:tab w:val="num" w:pos="0"/>
        </w:tabs>
        <w:ind w:left="1800" w:hanging="360"/>
      </w:pPr>
      <w:rPr>
        <w:rFonts w:ascii="Courier New" w:hAnsi="Courier New" w:cs="Courier New"/>
        <w:sz w:val="18"/>
        <w:szCs w:val="22"/>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sz w:val="18"/>
        <w:szCs w:val="22"/>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sz w:val="18"/>
        <w:szCs w:val="22"/>
      </w:rPr>
    </w:lvl>
    <w:lvl w:ilvl="8">
      <w:start w:val="1"/>
      <w:numFmt w:val="bullet"/>
      <w:lvlText w:val=""/>
      <w:lvlJc w:val="left"/>
      <w:pPr>
        <w:tabs>
          <w:tab w:val="num" w:pos="0"/>
        </w:tabs>
        <w:ind w:left="6840" w:hanging="360"/>
      </w:pPr>
      <w:rPr>
        <w:rFonts w:ascii="Wingdings" w:hAnsi="Wingdings" w:cs="Wingdings"/>
      </w:rPr>
    </w:lvl>
  </w:abstractNum>
  <w:num w:numId="1" w16cid:durableId="2100102017">
    <w:abstractNumId w:val="0"/>
  </w:num>
  <w:num w:numId="2" w16cid:durableId="593167236">
    <w:abstractNumId w:val="1"/>
  </w:num>
  <w:num w:numId="3" w16cid:durableId="1020008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49"/>
    <w:rsid w:val="0000600E"/>
    <w:rsid w:val="00072B34"/>
    <w:rsid w:val="000C6229"/>
    <w:rsid w:val="00125A30"/>
    <w:rsid w:val="00231B9C"/>
    <w:rsid w:val="00345848"/>
    <w:rsid w:val="0044201A"/>
    <w:rsid w:val="00456072"/>
    <w:rsid w:val="004F09D8"/>
    <w:rsid w:val="006F1CA5"/>
    <w:rsid w:val="0072753B"/>
    <w:rsid w:val="007A6970"/>
    <w:rsid w:val="007C3E62"/>
    <w:rsid w:val="00823479"/>
    <w:rsid w:val="00846A19"/>
    <w:rsid w:val="009F2549"/>
    <w:rsid w:val="00A25545"/>
    <w:rsid w:val="00CC2A3E"/>
    <w:rsid w:val="00D12B0F"/>
    <w:rsid w:val="00D1446C"/>
    <w:rsid w:val="00D5266C"/>
    <w:rsid w:val="00D94649"/>
    <w:rsid w:val="00DD4E61"/>
    <w:rsid w:val="00E102B1"/>
    <w:rsid w:val="00EB504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3FEC5871"/>
  <w15:docId w15:val="{D7615510-0D13-4F74-9B65-30F6DE9D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tulo2">
    <w:name w:val="heading 2"/>
    <w:basedOn w:val="Normal"/>
    <w:next w:val="Normal"/>
    <w:qFormat/>
    <w:pPr>
      <w:keepNext/>
      <w:numPr>
        <w:ilvl w:val="1"/>
        <w:numId w:val="1"/>
      </w:numPr>
      <w:jc w:val="center"/>
      <w:outlineLvl w:val="1"/>
    </w:pPr>
    <w:rPr>
      <w:b/>
      <w:sz w:val="24"/>
    </w:rPr>
  </w:style>
  <w:style w:type="paragraph" w:styleId="Ttulo3">
    <w:name w:val="heading 3"/>
    <w:basedOn w:val="Normal"/>
    <w:next w:val="Normal"/>
    <w:qFormat/>
    <w:pPr>
      <w:keepNext/>
      <w:numPr>
        <w:ilvl w:val="2"/>
        <w:numId w:val="1"/>
      </w:numPr>
      <w:spacing w:line="360" w:lineRule="auto"/>
      <w:jc w:val="both"/>
      <w:outlineLvl w:val="2"/>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Calibri" w:eastAsia="Times New Roman" w:hAnsi="Calibri"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eastAsia="Times New Roman" w:hAnsi="Symbol" w:cs="Calibri"/>
      <w:sz w:val="1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Calibri" w:hAnsi="Calibri" w:cs="Calibri"/>
      <w:color w:val="0070C0"/>
      <w:sz w:val="22"/>
      <w:szCs w:val="22"/>
    </w:rPr>
  </w:style>
  <w:style w:type="character" w:customStyle="1" w:styleId="WW8Num7z1">
    <w:name w:val="WW8Num7z1"/>
    <w:rPr>
      <w:rFonts w:ascii="Calibri" w:eastAsia="Times New Roman" w:hAnsi="Calibri" w:cs="Calibri"/>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Calibri" w:eastAsia="Times New Roman"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Calibri" w:eastAsia="Times New Roman" w:hAnsi="Calibri" w:cs="Calibri"/>
      <w:color w:val="0070C0"/>
      <w:sz w:val="18"/>
      <w:szCs w:val="22"/>
    </w:rPr>
  </w:style>
  <w:style w:type="character" w:customStyle="1" w:styleId="WW8Num14z1">
    <w:name w:val="WW8Num14z1"/>
    <w:rPr>
      <w:rFonts w:ascii="Courier New" w:hAnsi="Courier New" w:cs="Courier New"/>
      <w:sz w:val="18"/>
      <w:szCs w:val="22"/>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Times New Roman" w:hAnsi="Calibri" w:cs="Calibri"/>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alibri" w:eastAsia="Times New Roman" w:hAnsi="Calibri" w:cs="Calibri"/>
    </w:rPr>
  </w:style>
  <w:style w:type="character" w:customStyle="1" w:styleId="WW8Num19z2">
    <w:name w:val="WW8Num19z2"/>
    <w:rPr>
      <w:rFonts w:ascii="Wingdings" w:hAnsi="Wingdings" w:cs="Wingdings"/>
    </w:rPr>
  </w:style>
  <w:style w:type="character" w:customStyle="1" w:styleId="WW8Num19z4">
    <w:name w:val="WW8Num19z4"/>
    <w:rPr>
      <w:rFonts w:ascii="Courier New" w:hAnsi="Courier New" w:cs="Courier New"/>
    </w:rPr>
  </w:style>
  <w:style w:type="character" w:customStyle="1" w:styleId="WW8Num20z0">
    <w:name w:val="WW8Num20z0"/>
    <w:rPr>
      <w:rFonts w:ascii="Calibri" w:eastAsia="Calibri" w:hAnsi="Calibri" w:cs="Times New Roman"/>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eastAsia="Calibri" w:hAnsi="Calibri"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Calibri" w:eastAsia="Calibri" w:hAnsi="Calibri"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Fuentedeprrafopredeter1">
    <w:name w:val="Fuente de párrafo predeter.1"/>
  </w:style>
  <w:style w:type="character" w:customStyle="1" w:styleId="TextodegloboCar">
    <w:name w:val="Texto de globo Car"/>
    <w:rPr>
      <w:rFonts w:ascii="Tahoma" w:eastAsia="Times New Roman" w:hAnsi="Tahoma" w:cs="Tahoma"/>
      <w:sz w:val="16"/>
      <w:szCs w:val="16"/>
      <w:lang w:val="es-ES"/>
    </w:rPr>
  </w:style>
  <w:style w:type="character" w:customStyle="1" w:styleId="EncabezadoCar">
    <w:name w:val="Encabezado Car"/>
    <w:rPr>
      <w:rFonts w:ascii="Times New Roman" w:eastAsia="Times New Roman" w:hAnsi="Times New Roman" w:cs="Times New Roman"/>
      <w:sz w:val="20"/>
      <w:szCs w:val="20"/>
      <w:lang w:val="es-ES"/>
    </w:rPr>
  </w:style>
  <w:style w:type="character" w:customStyle="1" w:styleId="PiedepginaCar">
    <w:name w:val="Pie de página Car"/>
    <w:rPr>
      <w:rFonts w:ascii="Times New Roman" w:eastAsia="Times New Roman" w:hAnsi="Times New Roman" w:cs="Times New Roman"/>
      <w:sz w:val="20"/>
      <w:szCs w:val="20"/>
      <w:lang w:val="es-ES"/>
    </w:rPr>
  </w:style>
  <w:style w:type="character" w:customStyle="1" w:styleId="TextonotapieCar">
    <w:name w:val="Texto nota pie Car"/>
    <w:rPr>
      <w:rFonts w:ascii="Times New Roman" w:eastAsia="Times New Roman" w:hAnsi="Times New Roman" w:cs="Times New Roman"/>
      <w:sz w:val="20"/>
      <w:szCs w:val="20"/>
      <w:lang w:val="es-ES"/>
    </w:rPr>
  </w:style>
  <w:style w:type="character" w:customStyle="1" w:styleId="FootnoteCharacters">
    <w:name w:val="Footnote Characters"/>
    <w:rPr>
      <w:vertAlign w:val="superscript"/>
    </w:rPr>
  </w:style>
  <w:style w:type="character" w:customStyle="1" w:styleId="TextonotaalfinalCar">
    <w:name w:val="Texto nota al final Car"/>
    <w:rPr>
      <w:rFonts w:ascii="Times New Roman" w:eastAsia="Times New Roman" w:hAnsi="Times New Roman" w:cs="Times New Roman"/>
      <w:sz w:val="20"/>
      <w:szCs w:val="20"/>
      <w:lang w:val="es-ES"/>
    </w:rPr>
  </w:style>
  <w:style w:type="character" w:customStyle="1" w:styleId="EndnoteCharacters">
    <w:name w:val="Endnote Characters"/>
    <w:rPr>
      <w:vertAlign w:val="superscript"/>
    </w:rPr>
  </w:style>
  <w:style w:type="character" w:styleId="Hipervnculo">
    <w:name w:val="Hyperlink"/>
    <w:rPr>
      <w:color w:val="0000FF"/>
      <w:u w:val="single"/>
    </w:rPr>
  </w:style>
  <w:style w:type="character" w:customStyle="1" w:styleId="Ttulo2Car">
    <w:name w:val="Título 2 Car"/>
    <w:rPr>
      <w:rFonts w:ascii="Times New Roman" w:eastAsia="Times New Roman" w:hAnsi="Times New Roman" w:cs="Times New Roman"/>
      <w:b/>
      <w:sz w:val="24"/>
      <w:szCs w:val="20"/>
      <w:lang w:val="es-ES"/>
    </w:rPr>
  </w:style>
  <w:style w:type="character" w:customStyle="1" w:styleId="Ttulo3Car">
    <w:name w:val="Título 3 Car"/>
    <w:rPr>
      <w:rFonts w:ascii="Times New Roman" w:eastAsia="Times New Roman" w:hAnsi="Times New Roman" w:cs="Times New Roman"/>
      <w:b/>
      <w:sz w:val="28"/>
      <w:szCs w:val="20"/>
      <w:lang w:val="es-ES"/>
    </w:rPr>
  </w:style>
  <w:style w:type="character" w:customStyle="1" w:styleId="Mencinsinresolver1">
    <w:name w:val="Mención sin resolver1"/>
    <w:rPr>
      <w:color w:val="605E5C"/>
      <w:shd w:val="clear" w:color="auto" w:fill="E1DFDD"/>
    </w:rPr>
  </w:style>
  <w:style w:type="paragraph" w:customStyle="1" w:styleId="Heading">
    <w:name w:val="Heading"/>
    <w:basedOn w:val="Normal"/>
    <w:next w:val="Textoindependiente"/>
    <w:pPr>
      <w:keepNext/>
      <w:spacing w:before="240" w:after="120"/>
    </w:pPr>
    <w:rPr>
      <w:rFonts w:ascii="Liberation Sans" w:eastAsia="DejaVu Sans" w:hAnsi="Liberation Sans" w:cs="DejaVu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extodeglobo">
    <w:name w:val="Balloon Text"/>
    <w:basedOn w:val="Normal"/>
    <w:rPr>
      <w:rFonts w:ascii="Tahoma" w:hAnsi="Tahoma" w:cs="Tahoma"/>
      <w:sz w:val="16"/>
      <w:szCs w:val="16"/>
    </w:rPr>
  </w:style>
  <w:style w:type="paragraph" w:styleId="Encabezado">
    <w:name w:val="header"/>
    <w:basedOn w:val="Normal"/>
  </w:style>
  <w:style w:type="paragraph" w:styleId="Piedepgina">
    <w:name w:val="footer"/>
    <w:basedOn w:val="Normal"/>
  </w:style>
  <w:style w:type="paragraph" w:styleId="Textonotapie">
    <w:name w:val="footnote text"/>
    <w:basedOn w:val="Normal"/>
  </w:style>
  <w:style w:type="paragraph" w:styleId="Textonotaalfinal">
    <w:name w:val="endnote text"/>
    <w:basedOn w:val="Normal"/>
  </w:style>
  <w:style w:type="paragraph" w:styleId="Prrafodelista">
    <w:name w:val="List Paragraph"/>
    <w:basedOn w:val="Normal"/>
    <w:uiPriority w:val="34"/>
    <w:qFormat/>
    <w:pPr>
      <w:ind w:left="720"/>
      <w:contextualSpacing/>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aconcuadrcula">
    <w:name w:val="Table Grid"/>
    <w:basedOn w:val="Tablanormal"/>
    <w:uiPriority w:val="39"/>
    <w:rsid w:val="00456072"/>
    <w:rPr>
      <w:rFonts w:ascii="Calibri" w:eastAsia="Calibri" w:hAnsi="Calibri"/>
      <w:sz w:val="22"/>
      <w:szCs w:val="22"/>
      <w:lang w:val="es-ES_trad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3-nfasis31">
    <w:name w:val="Tabla de lista 3 - Énfasis 31"/>
    <w:basedOn w:val="Tablanormal"/>
    <w:uiPriority w:val="48"/>
    <w:rsid w:val="00072B34"/>
    <w:rPr>
      <w:rFonts w:asciiTheme="minorHAnsi" w:eastAsiaTheme="minorHAnsi" w:hAnsiTheme="minorHAnsi" w:cstheme="minorBidi"/>
      <w:sz w:val="22"/>
      <w:szCs w:val="22"/>
      <w:lang w:val="es-ES_tradnl"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6">
    <w:name w:val="List Table 3 Accent 6"/>
    <w:basedOn w:val="Tablanormal"/>
    <w:uiPriority w:val="48"/>
    <w:rsid w:val="00EB5048"/>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or.gva.es/visor" TargetMode="External"/><Relationship Id="rId3" Type="http://schemas.openxmlformats.org/officeDocument/2006/relationships/settings" Target="settings.xml"/><Relationship Id="rId7" Type="http://schemas.openxmlformats.org/officeDocument/2006/relationships/hyperlink" Target="https://montanasegura.com/m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1572</Words>
  <Characters>8650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25405270e</dc:creator>
  <cp:keywords/>
  <dc:description/>
  <cp:lastModifiedBy>Salvador Blanco</cp:lastModifiedBy>
  <cp:revision>2</cp:revision>
  <cp:lastPrinted>2013-11-03T14:31:00Z</cp:lastPrinted>
  <dcterms:created xsi:type="dcterms:W3CDTF">2023-12-23T11:57:00Z</dcterms:created>
  <dcterms:modified xsi:type="dcterms:W3CDTF">2023-12-23T11:57:00Z</dcterms:modified>
</cp:coreProperties>
</file>